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809496" w14:textId="77777777" w:rsidR="00E427BE" w:rsidRDefault="00E427BE">
      <w:pPr>
        <w:jc w:val="center"/>
      </w:pPr>
    </w:p>
    <w:p w14:paraId="4CD1193B" w14:textId="77777777" w:rsidR="00E427BE" w:rsidRDefault="00E427BE">
      <w:pPr>
        <w:jc w:val="center"/>
      </w:pPr>
    </w:p>
    <w:p w14:paraId="0CC1C501" w14:textId="77777777" w:rsidR="00E427BE" w:rsidRDefault="00E427BE">
      <w:pPr>
        <w:pStyle w:val="NOMEAUTOR"/>
        <w:rPr>
          <w:sz w:val="36"/>
          <w:szCs w:val="36"/>
        </w:rPr>
      </w:pPr>
      <w:r>
        <w:rPr>
          <w:sz w:val="36"/>
          <w:szCs w:val="36"/>
        </w:rPr>
        <w:t>UNIVERSIDADE FEDERAL FLUMINENSE</w:t>
      </w:r>
    </w:p>
    <w:p w14:paraId="00AF5F4E" w14:textId="42926FD2" w:rsidR="00E427BE" w:rsidRDefault="00E427BE">
      <w:pPr>
        <w:pStyle w:val="NOMEAUTOR"/>
        <w:rPr>
          <w:sz w:val="36"/>
          <w:szCs w:val="36"/>
        </w:rPr>
      </w:pPr>
    </w:p>
    <w:p w14:paraId="62E7DFB1" w14:textId="77777777" w:rsidR="00E427BE" w:rsidRDefault="00E427BE">
      <w:pPr>
        <w:pStyle w:val="NOMEAUTOR"/>
        <w:rPr>
          <w:sz w:val="36"/>
          <w:szCs w:val="36"/>
        </w:rPr>
      </w:pPr>
    </w:p>
    <w:p w14:paraId="747D7785" w14:textId="77777777" w:rsidR="00E427BE" w:rsidRDefault="00E427BE">
      <w:pPr>
        <w:pStyle w:val="NOMEAUTOR"/>
        <w:rPr>
          <w:sz w:val="36"/>
          <w:szCs w:val="36"/>
        </w:rPr>
      </w:pPr>
    </w:p>
    <w:p w14:paraId="0C5F160A" w14:textId="77777777" w:rsidR="00E427BE" w:rsidRDefault="00E427BE">
      <w:pPr>
        <w:pStyle w:val="NOMEAUTOR"/>
        <w:rPr>
          <w:bCs/>
          <w:sz w:val="36"/>
          <w:szCs w:val="36"/>
        </w:rPr>
      </w:pPr>
      <w:r>
        <w:rPr>
          <w:sz w:val="36"/>
          <w:szCs w:val="36"/>
        </w:rPr>
        <w:t>Curso</w:t>
      </w:r>
    </w:p>
    <w:p w14:paraId="36DD46B0" w14:textId="70A98FC1" w:rsidR="00E427BE" w:rsidRDefault="006418A6">
      <w:pPr>
        <w:pStyle w:val="NOMEAUTOR"/>
        <w:rPr>
          <w:sz w:val="36"/>
          <w:szCs w:val="36"/>
        </w:rPr>
      </w:pPr>
      <w:r>
        <w:rPr>
          <w:bCs/>
          <w:sz w:val="36"/>
          <w:szCs w:val="36"/>
        </w:rPr>
        <w:t>Ciência</w:t>
      </w:r>
      <w:r w:rsidR="00E427BE">
        <w:rPr>
          <w:bCs/>
          <w:sz w:val="36"/>
          <w:szCs w:val="36"/>
        </w:rPr>
        <w:t xml:space="preserve"> d</w:t>
      </w:r>
      <w:r>
        <w:rPr>
          <w:bCs/>
          <w:sz w:val="36"/>
          <w:szCs w:val="36"/>
        </w:rPr>
        <w:t>a</w:t>
      </w:r>
      <w:r w:rsidR="00E427BE">
        <w:rPr>
          <w:bCs/>
          <w:sz w:val="36"/>
          <w:szCs w:val="36"/>
        </w:rPr>
        <w:t xml:space="preserve"> Computação</w:t>
      </w:r>
    </w:p>
    <w:p w14:paraId="61EDAB99" w14:textId="77777777" w:rsidR="00E427BE" w:rsidRDefault="00E427BE">
      <w:pPr>
        <w:pStyle w:val="NOMEAUTOR"/>
        <w:rPr>
          <w:sz w:val="36"/>
          <w:szCs w:val="36"/>
        </w:rPr>
      </w:pPr>
    </w:p>
    <w:p w14:paraId="75DCE85E" w14:textId="77777777" w:rsidR="00E427BE" w:rsidRDefault="00E427BE">
      <w:pPr>
        <w:pStyle w:val="NOMEAUTOR"/>
        <w:rPr>
          <w:sz w:val="36"/>
          <w:szCs w:val="36"/>
        </w:rPr>
      </w:pPr>
    </w:p>
    <w:p w14:paraId="36CB4B8B" w14:textId="77777777" w:rsidR="00E427BE" w:rsidRDefault="00E427BE">
      <w:pPr>
        <w:pStyle w:val="NOMEAUTOR"/>
        <w:rPr>
          <w:sz w:val="36"/>
          <w:szCs w:val="36"/>
        </w:rPr>
      </w:pPr>
      <w:r>
        <w:rPr>
          <w:sz w:val="36"/>
          <w:szCs w:val="36"/>
        </w:rPr>
        <w:t>Disciplina</w:t>
      </w:r>
    </w:p>
    <w:p w14:paraId="301DF4D4" w14:textId="77777777" w:rsidR="00E427BE" w:rsidRDefault="00E427BE">
      <w:pPr>
        <w:pStyle w:val="NOMEAUTOR"/>
        <w:rPr>
          <w:sz w:val="36"/>
          <w:szCs w:val="36"/>
        </w:rPr>
      </w:pPr>
      <w:r>
        <w:rPr>
          <w:sz w:val="36"/>
          <w:szCs w:val="36"/>
        </w:rPr>
        <w:t>Trabalho de Conclusão de Curso (TCC)</w:t>
      </w:r>
    </w:p>
    <w:p w14:paraId="084640FC" w14:textId="77777777" w:rsidR="00E427BE" w:rsidRDefault="00E427BE">
      <w:pPr>
        <w:pStyle w:val="NOMEAUTOR"/>
        <w:rPr>
          <w:sz w:val="36"/>
          <w:szCs w:val="36"/>
        </w:rPr>
      </w:pPr>
    </w:p>
    <w:p w14:paraId="0A37C078" w14:textId="77777777" w:rsidR="00E427BE" w:rsidRDefault="00E427BE">
      <w:pPr>
        <w:pStyle w:val="NOMEAUTOR"/>
        <w:rPr>
          <w:sz w:val="36"/>
          <w:szCs w:val="36"/>
        </w:rPr>
      </w:pPr>
    </w:p>
    <w:p w14:paraId="4BC77B83" w14:textId="77777777" w:rsidR="00E427BE" w:rsidRDefault="00E427BE">
      <w:pPr>
        <w:pStyle w:val="NOMEAUTOR"/>
        <w:rPr>
          <w:sz w:val="36"/>
          <w:szCs w:val="36"/>
        </w:rPr>
      </w:pPr>
    </w:p>
    <w:p w14:paraId="027AC47C" w14:textId="77777777" w:rsidR="006418A6" w:rsidRDefault="006418A6">
      <w:pPr>
        <w:pStyle w:val="NOMEAUTOR"/>
        <w:rPr>
          <w:sz w:val="36"/>
          <w:szCs w:val="36"/>
        </w:rPr>
      </w:pPr>
    </w:p>
    <w:p w14:paraId="68FB8CBC" w14:textId="77777777" w:rsidR="006418A6" w:rsidRDefault="006418A6">
      <w:pPr>
        <w:pStyle w:val="NOMEAUTOR"/>
        <w:rPr>
          <w:sz w:val="36"/>
          <w:szCs w:val="36"/>
        </w:rPr>
      </w:pPr>
    </w:p>
    <w:p w14:paraId="2A9CE927" w14:textId="77777777" w:rsidR="006418A6" w:rsidRDefault="006418A6">
      <w:pPr>
        <w:pStyle w:val="NOMEAUTOR"/>
        <w:rPr>
          <w:sz w:val="36"/>
          <w:szCs w:val="36"/>
        </w:rPr>
      </w:pPr>
    </w:p>
    <w:p w14:paraId="57EC8265" w14:textId="77777777" w:rsidR="006418A6" w:rsidRDefault="006418A6">
      <w:pPr>
        <w:pStyle w:val="NOMEAUTOR"/>
        <w:rPr>
          <w:sz w:val="36"/>
          <w:szCs w:val="36"/>
        </w:rPr>
      </w:pPr>
    </w:p>
    <w:p w14:paraId="3E9C2E5D" w14:textId="77777777" w:rsidR="006418A6" w:rsidRDefault="006418A6">
      <w:pPr>
        <w:pStyle w:val="NOMEAUTOR"/>
        <w:rPr>
          <w:sz w:val="36"/>
          <w:szCs w:val="36"/>
        </w:rPr>
      </w:pPr>
    </w:p>
    <w:p w14:paraId="3EDA2F13" w14:textId="77777777" w:rsidR="00E427BE" w:rsidRDefault="00E427BE">
      <w:pPr>
        <w:pStyle w:val="NOMEAUTOR"/>
        <w:rPr>
          <w:sz w:val="36"/>
          <w:szCs w:val="36"/>
        </w:rPr>
      </w:pPr>
    </w:p>
    <w:p w14:paraId="27375D62" w14:textId="162B4F4E" w:rsidR="00B32E72" w:rsidRPr="001E579E" w:rsidRDefault="00B32E72" w:rsidP="00AD773F">
      <w:pPr>
        <w:pStyle w:val="Ttulo1"/>
        <w:rPr>
          <w:sz w:val="28"/>
          <w:szCs w:val="28"/>
        </w:rPr>
      </w:pPr>
      <w:bookmarkStart w:id="0" w:name="CAPITULO1"/>
      <w:bookmarkEnd w:id="0"/>
      <w:r w:rsidRPr="001E579E">
        <w:rPr>
          <w:sz w:val="28"/>
          <w:szCs w:val="18"/>
        </w:rPr>
        <w:lastRenderedPageBreak/>
        <w:t>INTRODUÇÃ</w:t>
      </w:r>
      <w:r w:rsidR="00AD773F" w:rsidRPr="001E579E">
        <w:rPr>
          <w:sz w:val="28"/>
          <w:szCs w:val="18"/>
        </w:rPr>
        <w:t>o</w:t>
      </w:r>
    </w:p>
    <w:p w14:paraId="1206391E" w14:textId="431863D5" w:rsidR="00B32E72" w:rsidRPr="00330F80" w:rsidRDefault="006418A6" w:rsidP="00330F80">
      <w:pPr>
        <w:rPr>
          <w:sz w:val="22"/>
          <w:szCs w:val="22"/>
        </w:rPr>
      </w:pPr>
      <w:r w:rsidRPr="00330F80">
        <w:rPr>
          <w:sz w:val="22"/>
          <w:szCs w:val="22"/>
        </w:rPr>
        <w:t>N</w:t>
      </w:r>
      <w:r w:rsidR="00B32E72" w:rsidRPr="00330F80">
        <w:rPr>
          <w:sz w:val="22"/>
          <w:szCs w:val="22"/>
        </w:rPr>
        <w:t>es</w:t>
      </w:r>
      <w:r w:rsidRPr="00330F80">
        <w:rPr>
          <w:sz w:val="22"/>
          <w:szCs w:val="22"/>
        </w:rPr>
        <w:t>t</w:t>
      </w:r>
      <w:r w:rsidR="00B32E72" w:rsidRPr="00330F80">
        <w:rPr>
          <w:sz w:val="22"/>
          <w:szCs w:val="22"/>
        </w:rPr>
        <w:t xml:space="preserve">e </w:t>
      </w:r>
      <w:r w:rsidRPr="00330F80">
        <w:rPr>
          <w:sz w:val="22"/>
          <w:szCs w:val="22"/>
        </w:rPr>
        <w:t>tutorial</w:t>
      </w:r>
      <w:r w:rsidR="00B32E72" w:rsidRPr="00330F80">
        <w:rPr>
          <w:sz w:val="22"/>
          <w:szCs w:val="22"/>
        </w:rPr>
        <w:t xml:space="preserve"> foram reunidas as principais informações sobre </w:t>
      </w:r>
      <w:r w:rsidRPr="00330F80">
        <w:rPr>
          <w:sz w:val="22"/>
          <w:szCs w:val="22"/>
        </w:rPr>
        <w:t>como conduzir a realização de um trabalho de conclusão de curso (TCC)</w:t>
      </w:r>
      <w:r w:rsidR="00330F80">
        <w:rPr>
          <w:sz w:val="22"/>
          <w:szCs w:val="22"/>
        </w:rPr>
        <w:t xml:space="preserve"> no curso de bacharelado em Ciência da Computação da UFF</w:t>
      </w:r>
      <w:r w:rsidRPr="00330F80">
        <w:rPr>
          <w:sz w:val="22"/>
          <w:szCs w:val="22"/>
        </w:rPr>
        <w:t xml:space="preserve">. </w:t>
      </w:r>
    </w:p>
    <w:p w14:paraId="7B657539" w14:textId="77777777" w:rsidR="00EC49A7" w:rsidRPr="00330F80" w:rsidRDefault="006418A6" w:rsidP="00330F80">
      <w:pPr>
        <w:ind w:firstLine="1077"/>
        <w:rPr>
          <w:sz w:val="22"/>
          <w:szCs w:val="22"/>
        </w:rPr>
      </w:pPr>
      <w:bookmarkStart w:id="1" w:name="CAPITULO1p1"/>
      <w:bookmarkEnd w:id="1"/>
      <w:r w:rsidRPr="00330F80">
        <w:rPr>
          <w:sz w:val="22"/>
          <w:szCs w:val="22"/>
        </w:rPr>
        <w:t>A elaboração do TCC implica na escolha de um tema necessariamente relacionado às disciplinas do curso. O objetivo do TCC é consolidar conteúdos vistos ao longo do curso em um trabalho prático de pesquisa e/ou implementação em algumas das áreas de Computação.  O objetivo do TCC é fazer com que o</w:t>
      </w:r>
      <w:r w:rsidR="00EC49A7" w:rsidRPr="00330F80">
        <w:rPr>
          <w:sz w:val="22"/>
          <w:szCs w:val="22"/>
        </w:rPr>
        <w:t>(a)</w:t>
      </w:r>
      <w:r w:rsidRPr="00330F80">
        <w:rPr>
          <w:sz w:val="22"/>
          <w:szCs w:val="22"/>
        </w:rPr>
        <w:t xml:space="preserve"> </w:t>
      </w:r>
      <w:r w:rsidR="00EC49A7" w:rsidRPr="00330F80">
        <w:rPr>
          <w:sz w:val="22"/>
          <w:szCs w:val="22"/>
        </w:rPr>
        <w:t>discente</w:t>
      </w:r>
      <w:r w:rsidRPr="00330F80">
        <w:rPr>
          <w:sz w:val="22"/>
          <w:szCs w:val="22"/>
        </w:rPr>
        <w:t xml:space="preserve"> demonstre as competências e habilidades desenvolvidas no curso em um projeto de maior porte. </w:t>
      </w:r>
    </w:p>
    <w:p w14:paraId="1889CAE4" w14:textId="19BAB8A0" w:rsidR="006418A6" w:rsidRPr="00330F80" w:rsidRDefault="006418A6" w:rsidP="00330F80">
      <w:pPr>
        <w:ind w:firstLine="1077"/>
        <w:rPr>
          <w:sz w:val="22"/>
          <w:szCs w:val="22"/>
        </w:rPr>
      </w:pPr>
      <w:r w:rsidRPr="00330F80">
        <w:rPr>
          <w:sz w:val="22"/>
          <w:szCs w:val="22"/>
        </w:rPr>
        <w:t>O TCC pode ter a forma de monografia ou artigo científico</w:t>
      </w:r>
      <w:r w:rsidR="009873D0" w:rsidRPr="00330F80">
        <w:rPr>
          <w:sz w:val="22"/>
          <w:szCs w:val="22"/>
        </w:rPr>
        <w:t xml:space="preserve"> (UNIVERSIDADE FEDERAL FLUMINENSE, 2023)</w:t>
      </w:r>
      <w:r w:rsidRPr="00330F80">
        <w:rPr>
          <w:sz w:val="22"/>
          <w:szCs w:val="22"/>
        </w:rPr>
        <w:t>.</w:t>
      </w:r>
      <w:r w:rsidR="00EC49A7" w:rsidRPr="00330F80">
        <w:rPr>
          <w:sz w:val="22"/>
          <w:szCs w:val="22"/>
        </w:rPr>
        <w:t xml:space="preserve"> Ele pode ser realizado de forma individual ou em grupo de até dois alunos e deve ter como orientador(a) principal um(a) docente do Departamento de Ciência da Computação (DCC).</w:t>
      </w:r>
    </w:p>
    <w:p w14:paraId="01DD4DDD" w14:textId="1AED2E34" w:rsidR="00625053" w:rsidRPr="001E579E" w:rsidRDefault="00AD773F" w:rsidP="00AD773F">
      <w:pPr>
        <w:pStyle w:val="Ttulo1"/>
        <w:rPr>
          <w:sz w:val="28"/>
          <w:szCs w:val="18"/>
        </w:rPr>
      </w:pPr>
      <w:r w:rsidRPr="001E579E">
        <w:rPr>
          <w:sz w:val="28"/>
          <w:szCs w:val="18"/>
        </w:rPr>
        <w:t>Natureza e formato do tcc</w:t>
      </w:r>
    </w:p>
    <w:p w14:paraId="108EE7DF" w14:textId="19BFDB1C" w:rsidR="00AD773F" w:rsidRPr="001E579E" w:rsidRDefault="00AD773F" w:rsidP="00AD773F">
      <w:pPr>
        <w:rPr>
          <w:sz w:val="22"/>
          <w:szCs w:val="18"/>
        </w:rPr>
      </w:pPr>
      <w:r w:rsidRPr="001E579E">
        <w:rPr>
          <w:sz w:val="22"/>
          <w:szCs w:val="18"/>
        </w:rPr>
        <w:t xml:space="preserve">De acordo com a </w:t>
      </w:r>
      <w:r w:rsidR="00321237">
        <w:rPr>
          <w:sz w:val="22"/>
          <w:szCs w:val="18"/>
        </w:rPr>
        <w:t>R</w:t>
      </w:r>
      <w:r w:rsidR="009873D0" w:rsidRPr="001E579E">
        <w:rPr>
          <w:sz w:val="22"/>
          <w:szCs w:val="18"/>
        </w:rPr>
        <w:t xml:space="preserve">esolução </w:t>
      </w:r>
      <w:r w:rsidR="001E579E" w:rsidRPr="001E579E">
        <w:rPr>
          <w:sz w:val="22"/>
          <w:szCs w:val="18"/>
        </w:rPr>
        <w:t>T</w:t>
      </w:r>
      <w:r w:rsidR="00273F27" w:rsidRPr="001E579E">
        <w:rPr>
          <w:sz w:val="22"/>
          <w:szCs w:val="18"/>
        </w:rPr>
        <w:t xml:space="preserve">IC/UFF nº </w:t>
      </w:r>
      <w:r w:rsidR="00273F27">
        <w:rPr>
          <w:sz w:val="22"/>
          <w:szCs w:val="18"/>
        </w:rPr>
        <w:t>3</w:t>
      </w:r>
      <w:r w:rsidR="00273F27">
        <w:rPr>
          <w:sz w:val="22"/>
          <w:szCs w:val="18"/>
        </w:rPr>
        <w:t xml:space="preserve"> (</w:t>
      </w:r>
      <w:r w:rsidR="009873D0" w:rsidRPr="001E579E">
        <w:rPr>
          <w:sz w:val="22"/>
          <w:szCs w:val="18"/>
        </w:rPr>
        <w:t>UNIVERSIDADE FEDERAL FLUMINENSE</w:t>
      </w:r>
      <w:r w:rsidR="001E579E" w:rsidRPr="001E579E">
        <w:rPr>
          <w:sz w:val="22"/>
          <w:szCs w:val="18"/>
        </w:rPr>
        <w:t>,</w:t>
      </w:r>
      <w:r w:rsidR="009873D0" w:rsidRPr="001E579E">
        <w:rPr>
          <w:sz w:val="22"/>
          <w:szCs w:val="18"/>
        </w:rPr>
        <w:t xml:space="preserve"> 202</w:t>
      </w:r>
      <w:r w:rsidR="00273F27">
        <w:rPr>
          <w:sz w:val="22"/>
          <w:szCs w:val="18"/>
        </w:rPr>
        <w:t>3</w:t>
      </w:r>
      <w:r w:rsidR="009873D0" w:rsidRPr="001E579E">
        <w:rPr>
          <w:sz w:val="22"/>
          <w:szCs w:val="18"/>
        </w:rPr>
        <w:t xml:space="preserve">) </w:t>
      </w:r>
      <w:r w:rsidRPr="001E579E">
        <w:rPr>
          <w:sz w:val="22"/>
          <w:szCs w:val="18"/>
        </w:rPr>
        <w:t xml:space="preserve">estão previstos os formatos de monografia ou artigo científico completo para o TCC. Em ambos os casos, espera-se que o trabalho contemple: contextualização do tema e problema de pesquisa; motivação e justificativa para a proposta; </w:t>
      </w:r>
      <w:r w:rsidR="008E3F86" w:rsidRPr="001E579E">
        <w:rPr>
          <w:sz w:val="22"/>
          <w:szCs w:val="18"/>
        </w:rPr>
        <w:t>objetivos gerais</w:t>
      </w:r>
      <w:r w:rsidRPr="001E579E">
        <w:rPr>
          <w:sz w:val="22"/>
          <w:szCs w:val="18"/>
        </w:rPr>
        <w:t xml:space="preserve"> e específicos; métodos seguidos para o desenvolvimento do trabalho; resultados alcançados; limitações e trabalhos futuros</w:t>
      </w:r>
      <w:r w:rsidR="00A86DAC" w:rsidRPr="001E579E">
        <w:rPr>
          <w:sz w:val="22"/>
          <w:szCs w:val="18"/>
        </w:rPr>
        <w:t xml:space="preserve"> </w:t>
      </w:r>
      <w:r w:rsidR="00284B4C" w:rsidRPr="001E579E">
        <w:rPr>
          <w:sz w:val="22"/>
          <w:szCs w:val="18"/>
        </w:rPr>
        <w:t>(UNIVERSIDADE FEDERAL RURAL DE PERNAMBUCO, 2020)</w:t>
      </w:r>
      <w:r w:rsidRPr="001E579E">
        <w:rPr>
          <w:sz w:val="22"/>
          <w:szCs w:val="18"/>
        </w:rPr>
        <w:t xml:space="preserve">.  </w:t>
      </w:r>
    </w:p>
    <w:p w14:paraId="1B8BE1D5" w14:textId="2AFA8C77" w:rsidR="00E427BE" w:rsidRDefault="00E427BE">
      <w:pPr>
        <w:rPr>
          <w:b/>
          <w:bCs/>
          <w:sz w:val="28"/>
          <w:szCs w:val="28"/>
        </w:rPr>
      </w:pPr>
    </w:p>
    <w:p w14:paraId="79E7C1A4" w14:textId="77777777" w:rsidR="00B32E72" w:rsidRDefault="00B32E72" w:rsidP="00B32E72">
      <w:pPr>
        <w:spacing w:before="100" w:line="240" w:lineRule="auto"/>
        <w:jc w:val="left"/>
        <w:rPr>
          <w:rFonts w:ascii="Times New Roman" w:eastAsia="SimSun" w:hAnsi="Times New Roman" w:cs="Times New Roman"/>
          <w:szCs w:val="24"/>
        </w:rPr>
      </w:pPr>
    </w:p>
    <w:p w14:paraId="3372383A" w14:textId="77F19913" w:rsidR="00B32E72" w:rsidRPr="001E579E" w:rsidRDefault="00A86DAC" w:rsidP="00A86DAC">
      <w:pPr>
        <w:pStyle w:val="Ttulo1"/>
        <w:rPr>
          <w:sz w:val="28"/>
          <w:szCs w:val="18"/>
        </w:rPr>
      </w:pPr>
      <w:r w:rsidRPr="001E579E">
        <w:rPr>
          <w:sz w:val="28"/>
          <w:szCs w:val="18"/>
        </w:rPr>
        <w:lastRenderedPageBreak/>
        <w:t>Processo de realização do tcc</w:t>
      </w:r>
    </w:p>
    <w:p w14:paraId="383D922A" w14:textId="77777777" w:rsidR="001E579E" w:rsidRDefault="00A86DAC" w:rsidP="00B32E72">
      <w:pPr>
        <w:pStyle w:val="Corpodetexto"/>
        <w:rPr>
          <w:sz w:val="22"/>
          <w:szCs w:val="18"/>
        </w:rPr>
      </w:pPr>
      <w:r w:rsidRPr="001E579E">
        <w:rPr>
          <w:sz w:val="22"/>
          <w:szCs w:val="18"/>
        </w:rPr>
        <w:t>Espera-se que o Trabalho de Conclusão de Curso seja realizado em dois semestres. No primeiro semestre o(a)</w:t>
      </w:r>
      <w:r w:rsidR="00EC49A7" w:rsidRPr="001E579E">
        <w:rPr>
          <w:sz w:val="22"/>
          <w:szCs w:val="18"/>
        </w:rPr>
        <w:t>(s)</w:t>
      </w:r>
      <w:r w:rsidRPr="001E579E">
        <w:rPr>
          <w:sz w:val="22"/>
          <w:szCs w:val="18"/>
        </w:rPr>
        <w:t xml:space="preserve"> </w:t>
      </w:r>
      <w:r w:rsidR="00E04AB6" w:rsidRPr="001E579E">
        <w:rPr>
          <w:sz w:val="22"/>
          <w:szCs w:val="18"/>
        </w:rPr>
        <w:t>discente</w:t>
      </w:r>
      <w:r w:rsidR="00EC49A7" w:rsidRPr="001E579E">
        <w:rPr>
          <w:sz w:val="22"/>
          <w:szCs w:val="18"/>
        </w:rPr>
        <w:t>(s)</w:t>
      </w:r>
      <w:r w:rsidRPr="001E579E">
        <w:rPr>
          <w:sz w:val="22"/>
          <w:szCs w:val="18"/>
        </w:rPr>
        <w:t xml:space="preserve"> deve</w:t>
      </w:r>
      <w:r w:rsidR="00EC49A7" w:rsidRPr="001E579E">
        <w:rPr>
          <w:sz w:val="22"/>
          <w:szCs w:val="18"/>
        </w:rPr>
        <w:t>(m)</w:t>
      </w:r>
      <w:r w:rsidRPr="001E579E">
        <w:rPr>
          <w:sz w:val="22"/>
          <w:szCs w:val="18"/>
        </w:rPr>
        <w:t xml:space="preserve"> procurar um(a) professor(a) orientador(a) e o tema de pesquisa. </w:t>
      </w:r>
    </w:p>
    <w:p w14:paraId="22DD51E5" w14:textId="77777777" w:rsidR="001E579E" w:rsidRDefault="00B32E72" w:rsidP="00B32E72">
      <w:pPr>
        <w:pStyle w:val="Corpodetexto"/>
        <w:rPr>
          <w:sz w:val="22"/>
          <w:szCs w:val="18"/>
        </w:rPr>
      </w:pPr>
      <w:r w:rsidRPr="001E579E">
        <w:rPr>
          <w:sz w:val="22"/>
          <w:szCs w:val="18"/>
        </w:rPr>
        <w:t xml:space="preserve">Caso </w:t>
      </w:r>
      <w:r w:rsidR="00E04AB6" w:rsidRPr="001E579E">
        <w:rPr>
          <w:sz w:val="22"/>
          <w:szCs w:val="18"/>
        </w:rPr>
        <w:t>o (a)</w:t>
      </w:r>
      <w:r w:rsidR="00EC49A7" w:rsidRPr="001E579E">
        <w:rPr>
          <w:sz w:val="22"/>
          <w:szCs w:val="18"/>
        </w:rPr>
        <w:t xml:space="preserve">(s) </w:t>
      </w:r>
      <w:r w:rsidR="00E04AB6" w:rsidRPr="001E579E">
        <w:rPr>
          <w:sz w:val="22"/>
          <w:szCs w:val="18"/>
        </w:rPr>
        <w:t>discente</w:t>
      </w:r>
      <w:r w:rsidR="00EC49A7" w:rsidRPr="001E579E">
        <w:rPr>
          <w:sz w:val="22"/>
          <w:szCs w:val="18"/>
        </w:rPr>
        <w:t>(s)</w:t>
      </w:r>
      <w:r w:rsidR="00E04AB6" w:rsidRPr="001E579E">
        <w:rPr>
          <w:sz w:val="22"/>
          <w:szCs w:val="18"/>
        </w:rPr>
        <w:t xml:space="preserve"> não </w:t>
      </w:r>
      <w:r w:rsidRPr="001E579E">
        <w:rPr>
          <w:sz w:val="22"/>
          <w:szCs w:val="18"/>
        </w:rPr>
        <w:t>tenha</w:t>
      </w:r>
      <w:r w:rsidR="00EC49A7" w:rsidRPr="001E579E">
        <w:rPr>
          <w:sz w:val="22"/>
          <w:szCs w:val="18"/>
        </w:rPr>
        <w:t>(m)</w:t>
      </w:r>
      <w:r w:rsidRPr="001E579E">
        <w:rPr>
          <w:sz w:val="22"/>
          <w:szCs w:val="18"/>
        </w:rPr>
        <w:t xml:space="preserve"> uma ideia sobre o tema, </w:t>
      </w:r>
      <w:r w:rsidR="00E04AB6" w:rsidRPr="001E579E">
        <w:rPr>
          <w:sz w:val="22"/>
          <w:szCs w:val="18"/>
        </w:rPr>
        <w:t>deve</w:t>
      </w:r>
      <w:r w:rsidR="001E579E">
        <w:rPr>
          <w:sz w:val="22"/>
          <w:szCs w:val="18"/>
        </w:rPr>
        <w:t>(m)</w:t>
      </w:r>
      <w:r w:rsidR="00E04AB6" w:rsidRPr="001E579E">
        <w:rPr>
          <w:sz w:val="22"/>
          <w:szCs w:val="18"/>
        </w:rPr>
        <w:t xml:space="preserve"> pensar</w:t>
      </w:r>
      <w:r w:rsidRPr="001E579E">
        <w:rPr>
          <w:sz w:val="22"/>
          <w:szCs w:val="18"/>
        </w:rPr>
        <w:t xml:space="preserve"> numa disciplina do curso que tenha</w:t>
      </w:r>
      <w:r w:rsidR="00EC49A7" w:rsidRPr="001E579E">
        <w:rPr>
          <w:sz w:val="22"/>
          <w:szCs w:val="18"/>
        </w:rPr>
        <w:t>(m)</w:t>
      </w:r>
      <w:r w:rsidRPr="001E579E">
        <w:rPr>
          <w:sz w:val="22"/>
          <w:szCs w:val="18"/>
        </w:rPr>
        <w:t xml:space="preserve"> interesse. Com essa disciplina definida, </w:t>
      </w:r>
      <w:r w:rsidR="00E04AB6" w:rsidRPr="001E579E">
        <w:rPr>
          <w:sz w:val="22"/>
          <w:szCs w:val="18"/>
        </w:rPr>
        <w:t>deve</w:t>
      </w:r>
      <w:r w:rsidR="00EC49A7" w:rsidRPr="001E579E">
        <w:rPr>
          <w:sz w:val="22"/>
          <w:szCs w:val="18"/>
        </w:rPr>
        <w:t>(m)</w:t>
      </w:r>
      <w:r w:rsidR="00E04AB6" w:rsidRPr="001E579E">
        <w:rPr>
          <w:sz w:val="22"/>
          <w:szCs w:val="18"/>
        </w:rPr>
        <w:t xml:space="preserve"> </w:t>
      </w:r>
      <w:r w:rsidR="00A86DAC" w:rsidRPr="001E579E">
        <w:rPr>
          <w:sz w:val="22"/>
          <w:szCs w:val="18"/>
        </w:rPr>
        <w:t>procur</w:t>
      </w:r>
      <w:r w:rsidR="00E04AB6" w:rsidRPr="001E579E">
        <w:rPr>
          <w:sz w:val="22"/>
          <w:szCs w:val="18"/>
        </w:rPr>
        <w:t>ar</w:t>
      </w:r>
      <w:r w:rsidR="00A86DAC" w:rsidRPr="001E579E">
        <w:rPr>
          <w:sz w:val="22"/>
          <w:szCs w:val="18"/>
        </w:rPr>
        <w:t xml:space="preserve"> </w:t>
      </w:r>
      <w:r w:rsidRPr="001E579E">
        <w:rPr>
          <w:sz w:val="22"/>
          <w:szCs w:val="18"/>
        </w:rPr>
        <w:t>um</w:t>
      </w:r>
      <w:r w:rsidR="002619FA" w:rsidRPr="001E579E">
        <w:rPr>
          <w:sz w:val="22"/>
          <w:szCs w:val="18"/>
        </w:rPr>
        <w:t>(a)</w:t>
      </w:r>
      <w:r w:rsidRPr="001E579E">
        <w:rPr>
          <w:sz w:val="22"/>
          <w:szCs w:val="18"/>
        </w:rPr>
        <w:t xml:space="preserve"> orientador</w:t>
      </w:r>
      <w:r w:rsidR="002619FA" w:rsidRPr="001E579E">
        <w:rPr>
          <w:sz w:val="22"/>
          <w:szCs w:val="18"/>
        </w:rPr>
        <w:t>(a)</w:t>
      </w:r>
      <w:r w:rsidRPr="001E579E">
        <w:rPr>
          <w:sz w:val="22"/>
          <w:szCs w:val="18"/>
        </w:rPr>
        <w:t xml:space="preserve"> </w:t>
      </w:r>
      <w:r w:rsidR="00A86DAC" w:rsidRPr="001E579E">
        <w:rPr>
          <w:sz w:val="22"/>
          <w:szCs w:val="18"/>
        </w:rPr>
        <w:t>que atua nesta di</w:t>
      </w:r>
      <w:r w:rsidR="00E04AB6" w:rsidRPr="001E579E">
        <w:rPr>
          <w:sz w:val="22"/>
          <w:szCs w:val="18"/>
        </w:rPr>
        <w:t>s</w:t>
      </w:r>
      <w:r w:rsidR="00A86DAC" w:rsidRPr="001E579E">
        <w:rPr>
          <w:sz w:val="22"/>
          <w:szCs w:val="18"/>
        </w:rPr>
        <w:t>c</w:t>
      </w:r>
      <w:r w:rsidR="00E04AB6" w:rsidRPr="001E579E">
        <w:rPr>
          <w:sz w:val="22"/>
          <w:szCs w:val="18"/>
        </w:rPr>
        <w:t>i</w:t>
      </w:r>
      <w:r w:rsidR="00A86DAC" w:rsidRPr="001E579E">
        <w:rPr>
          <w:sz w:val="22"/>
          <w:szCs w:val="18"/>
        </w:rPr>
        <w:t xml:space="preserve">plina </w:t>
      </w:r>
      <w:r w:rsidRPr="001E579E">
        <w:rPr>
          <w:sz w:val="22"/>
          <w:szCs w:val="18"/>
        </w:rPr>
        <w:t xml:space="preserve">para </w:t>
      </w:r>
      <w:r w:rsidR="00E04AB6" w:rsidRPr="001E579E">
        <w:rPr>
          <w:sz w:val="22"/>
          <w:szCs w:val="18"/>
        </w:rPr>
        <w:t>ajudá-lo(a)</w:t>
      </w:r>
      <w:r w:rsidR="00EC49A7" w:rsidRPr="001E579E">
        <w:rPr>
          <w:sz w:val="22"/>
          <w:szCs w:val="18"/>
        </w:rPr>
        <w:t>(s)</w:t>
      </w:r>
      <w:r w:rsidRPr="001E579E">
        <w:rPr>
          <w:sz w:val="22"/>
          <w:szCs w:val="18"/>
        </w:rPr>
        <w:t xml:space="preserve"> na seleção do tema ou propor temas para o</w:t>
      </w:r>
      <w:r w:rsidR="002619FA" w:rsidRPr="001E579E">
        <w:rPr>
          <w:sz w:val="22"/>
          <w:szCs w:val="18"/>
        </w:rPr>
        <w:t>(a)</w:t>
      </w:r>
      <w:r w:rsidR="00EC49A7" w:rsidRPr="001E579E">
        <w:rPr>
          <w:sz w:val="22"/>
          <w:szCs w:val="18"/>
        </w:rPr>
        <w:t>(s)</w:t>
      </w:r>
      <w:r w:rsidRPr="001E579E">
        <w:rPr>
          <w:sz w:val="22"/>
          <w:szCs w:val="18"/>
        </w:rPr>
        <w:t xml:space="preserve"> </w:t>
      </w:r>
      <w:r w:rsidR="00E04AB6" w:rsidRPr="001E579E">
        <w:rPr>
          <w:sz w:val="22"/>
          <w:szCs w:val="18"/>
        </w:rPr>
        <w:t>discente</w:t>
      </w:r>
      <w:r w:rsidR="0082130E" w:rsidRPr="001E579E">
        <w:rPr>
          <w:sz w:val="22"/>
          <w:szCs w:val="18"/>
        </w:rPr>
        <w:t>(s)</w:t>
      </w:r>
      <w:r w:rsidR="00E04AB6" w:rsidRPr="001E579E">
        <w:rPr>
          <w:sz w:val="22"/>
          <w:szCs w:val="18"/>
        </w:rPr>
        <w:t xml:space="preserve"> </w:t>
      </w:r>
      <w:r w:rsidR="00284B4C" w:rsidRPr="001E579E">
        <w:rPr>
          <w:sz w:val="22"/>
          <w:szCs w:val="18"/>
        </w:rPr>
        <w:t>(SOUSA; MARTINS, 2023)</w:t>
      </w:r>
      <w:r w:rsidRPr="001E579E">
        <w:rPr>
          <w:sz w:val="22"/>
          <w:szCs w:val="18"/>
        </w:rPr>
        <w:t>.</w:t>
      </w:r>
      <w:r w:rsidR="00E04AB6" w:rsidRPr="001E579E">
        <w:rPr>
          <w:sz w:val="22"/>
          <w:szCs w:val="18"/>
        </w:rPr>
        <w:t xml:space="preserve"> </w:t>
      </w:r>
    </w:p>
    <w:p w14:paraId="1EBB7A8B" w14:textId="5387FC0D" w:rsidR="00B32E72" w:rsidRPr="001E579E" w:rsidRDefault="00E04AB6" w:rsidP="00B32E72">
      <w:pPr>
        <w:pStyle w:val="Corpodetexto"/>
        <w:rPr>
          <w:sz w:val="22"/>
          <w:szCs w:val="18"/>
        </w:rPr>
      </w:pPr>
      <w:r w:rsidRPr="001E579E">
        <w:rPr>
          <w:sz w:val="22"/>
          <w:szCs w:val="18"/>
        </w:rPr>
        <w:t>Definida a orientação, o(a)</w:t>
      </w:r>
      <w:r w:rsidR="0082130E" w:rsidRPr="001E579E">
        <w:rPr>
          <w:sz w:val="22"/>
          <w:szCs w:val="18"/>
        </w:rPr>
        <w:t xml:space="preserve">(s) </w:t>
      </w:r>
      <w:r w:rsidRPr="001E579E">
        <w:rPr>
          <w:sz w:val="22"/>
          <w:szCs w:val="18"/>
        </w:rPr>
        <w:t>discente</w:t>
      </w:r>
      <w:r w:rsidR="0082130E" w:rsidRPr="001E579E">
        <w:rPr>
          <w:sz w:val="22"/>
          <w:szCs w:val="18"/>
        </w:rPr>
        <w:t>(s)</w:t>
      </w:r>
      <w:r w:rsidRPr="001E579E">
        <w:rPr>
          <w:sz w:val="22"/>
          <w:szCs w:val="18"/>
        </w:rPr>
        <w:t xml:space="preserve"> deve</w:t>
      </w:r>
      <w:r w:rsidR="0082130E" w:rsidRPr="001E579E">
        <w:rPr>
          <w:sz w:val="22"/>
          <w:szCs w:val="18"/>
        </w:rPr>
        <w:t>(m)</w:t>
      </w:r>
      <w:r w:rsidRPr="001E579E">
        <w:rPr>
          <w:sz w:val="22"/>
          <w:szCs w:val="18"/>
        </w:rPr>
        <w:t xml:space="preserve"> se matricular na disciplina TCC I. Sendo aprovado(a)</w:t>
      </w:r>
      <w:r w:rsidR="0082130E" w:rsidRPr="001E579E">
        <w:rPr>
          <w:sz w:val="22"/>
          <w:szCs w:val="18"/>
        </w:rPr>
        <w:t>(s)</w:t>
      </w:r>
      <w:r w:rsidRPr="001E579E">
        <w:rPr>
          <w:sz w:val="22"/>
          <w:szCs w:val="18"/>
        </w:rPr>
        <w:t xml:space="preserve"> em TCC I, o (a)</w:t>
      </w:r>
      <w:r w:rsidR="0082130E" w:rsidRPr="001E579E">
        <w:rPr>
          <w:sz w:val="22"/>
          <w:szCs w:val="18"/>
        </w:rPr>
        <w:t>(s)</w:t>
      </w:r>
      <w:r w:rsidRPr="001E579E">
        <w:rPr>
          <w:sz w:val="22"/>
          <w:szCs w:val="18"/>
        </w:rPr>
        <w:t xml:space="preserve"> discente</w:t>
      </w:r>
      <w:r w:rsidR="0082130E" w:rsidRPr="001E579E">
        <w:rPr>
          <w:sz w:val="22"/>
          <w:szCs w:val="18"/>
        </w:rPr>
        <w:t>(s)</w:t>
      </w:r>
      <w:r w:rsidRPr="001E579E">
        <w:rPr>
          <w:sz w:val="22"/>
          <w:szCs w:val="18"/>
        </w:rPr>
        <w:t xml:space="preserve"> deve</w:t>
      </w:r>
      <w:r w:rsidR="0082130E" w:rsidRPr="001E579E">
        <w:rPr>
          <w:sz w:val="22"/>
          <w:szCs w:val="18"/>
        </w:rPr>
        <w:t>(m)</w:t>
      </w:r>
      <w:r w:rsidRPr="001E579E">
        <w:rPr>
          <w:sz w:val="22"/>
          <w:szCs w:val="18"/>
        </w:rPr>
        <w:t xml:space="preserve"> se matricular em TCC II. </w:t>
      </w:r>
    </w:p>
    <w:p w14:paraId="1958E896" w14:textId="29BA778B" w:rsidR="00B32E72" w:rsidRPr="001E579E" w:rsidRDefault="00E04AB6" w:rsidP="00E04AB6">
      <w:pPr>
        <w:pStyle w:val="Ttulo2"/>
        <w:rPr>
          <w:sz w:val="22"/>
          <w:szCs w:val="18"/>
        </w:rPr>
      </w:pPr>
      <w:r w:rsidRPr="001E579E">
        <w:rPr>
          <w:sz w:val="22"/>
          <w:szCs w:val="18"/>
        </w:rPr>
        <w:t>orientação e DisCIPLINA TCC I</w:t>
      </w:r>
    </w:p>
    <w:p w14:paraId="7616D069" w14:textId="7E87C251" w:rsidR="00E04AB6" w:rsidRPr="001E579E" w:rsidRDefault="00E04AB6" w:rsidP="00E04AB6">
      <w:pPr>
        <w:pStyle w:val="Sumrio1"/>
        <w:rPr>
          <w:sz w:val="22"/>
          <w:szCs w:val="18"/>
        </w:rPr>
      </w:pPr>
      <w:r w:rsidRPr="001E579E">
        <w:rPr>
          <w:sz w:val="22"/>
          <w:szCs w:val="18"/>
        </w:rPr>
        <w:t xml:space="preserve">O responsável pela disciplina TCC I é o(a) professor(a) orientador (a). O TCC </w:t>
      </w:r>
      <w:r w:rsidR="006C2AB6" w:rsidRPr="001E579E">
        <w:rPr>
          <w:sz w:val="22"/>
          <w:szCs w:val="18"/>
        </w:rPr>
        <w:t xml:space="preserve">I </w:t>
      </w:r>
      <w:r w:rsidRPr="001E579E">
        <w:rPr>
          <w:sz w:val="22"/>
          <w:szCs w:val="18"/>
        </w:rPr>
        <w:t>deve ter como orientador(a) principal um docente do Departamento de Ciência da Computação (DCC) e pode ter como coorientador um outro docente interno ou externo ao DCC.</w:t>
      </w:r>
    </w:p>
    <w:p w14:paraId="31B595F1" w14:textId="738DFCAD" w:rsidR="00B32E72" w:rsidRPr="001E579E" w:rsidRDefault="006C2AB6" w:rsidP="001E579E">
      <w:pPr>
        <w:rPr>
          <w:sz w:val="22"/>
          <w:szCs w:val="18"/>
        </w:rPr>
      </w:pPr>
      <w:r w:rsidRPr="001E579E">
        <w:rPr>
          <w:sz w:val="22"/>
          <w:szCs w:val="18"/>
        </w:rPr>
        <w:t xml:space="preserve">No TCC </w:t>
      </w:r>
      <w:r w:rsidR="001E579E">
        <w:rPr>
          <w:sz w:val="22"/>
          <w:szCs w:val="18"/>
        </w:rPr>
        <w:t>I</w:t>
      </w:r>
      <w:r w:rsidRPr="001E579E">
        <w:rPr>
          <w:sz w:val="22"/>
          <w:szCs w:val="18"/>
        </w:rPr>
        <w:t xml:space="preserve">, </w:t>
      </w:r>
      <w:r w:rsidR="0082130E" w:rsidRPr="001E579E">
        <w:rPr>
          <w:sz w:val="22"/>
          <w:szCs w:val="18"/>
        </w:rPr>
        <w:t xml:space="preserve">o(a) (s) </w:t>
      </w:r>
      <w:r w:rsidRPr="001E579E">
        <w:rPr>
          <w:sz w:val="22"/>
          <w:szCs w:val="18"/>
        </w:rPr>
        <w:t>discente</w:t>
      </w:r>
      <w:r w:rsidR="0082130E" w:rsidRPr="001E579E">
        <w:rPr>
          <w:sz w:val="22"/>
          <w:szCs w:val="18"/>
        </w:rPr>
        <w:t>(s)</w:t>
      </w:r>
      <w:r w:rsidRPr="001E579E">
        <w:rPr>
          <w:sz w:val="22"/>
          <w:szCs w:val="18"/>
        </w:rPr>
        <w:t xml:space="preserve"> desenvolve</w:t>
      </w:r>
      <w:r w:rsidR="0082130E" w:rsidRPr="001E579E">
        <w:rPr>
          <w:sz w:val="22"/>
          <w:szCs w:val="18"/>
        </w:rPr>
        <w:t>(m)</w:t>
      </w:r>
      <w:r w:rsidRPr="001E579E">
        <w:rPr>
          <w:sz w:val="22"/>
          <w:szCs w:val="18"/>
        </w:rPr>
        <w:t xml:space="preserve"> e executa</w:t>
      </w:r>
      <w:r w:rsidR="0082130E" w:rsidRPr="001E579E">
        <w:rPr>
          <w:sz w:val="22"/>
          <w:szCs w:val="18"/>
        </w:rPr>
        <w:t>(m)</w:t>
      </w:r>
      <w:r w:rsidRPr="001E579E">
        <w:rPr>
          <w:sz w:val="22"/>
          <w:szCs w:val="18"/>
        </w:rPr>
        <w:t xml:space="preserve"> os fundamentos do seu trabalho de conclusão diretamente com o(a) Professor(a) Orientador(a). A avaliação por notas e controle de frequência é realizada pelo</w:t>
      </w:r>
      <w:r w:rsidR="001E579E">
        <w:rPr>
          <w:sz w:val="22"/>
          <w:szCs w:val="18"/>
        </w:rPr>
        <w:t>(a)</w:t>
      </w:r>
      <w:r w:rsidRPr="001E579E">
        <w:rPr>
          <w:sz w:val="22"/>
          <w:szCs w:val="18"/>
        </w:rPr>
        <w:t xml:space="preserve"> Professor(a) Orientador(a).</w:t>
      </w:r>
      <w:r w:rsidR="00A71E43" w:rsidRPr="001E579E">
        <w:rPr>
          <w:sz w:val="22"/>
          <w:szCs w:val="18"/>
        </w:rPr>
        <w:t xml:space="preserve"> O(a) discente que está cursando TCC I só pode ser avaliado pelo(a) orientador(a) caso tenha assistido duas apresentações de TCC. Caso o(a) discente não tenha assistido duas apresentações será reprovado</w:t>
      </w:r>
      <w:r w:rsidR="001E579E">
        <w:rPr>
          <w:sz w:val="22"/>
          <w:szCs w:val="18"/>
        </w:rPr>
        <w:t>(a)</w:t>
      </w:r>
      <w:r w:rsidR="00A71E43" w:rsidRPr="001E579E">
        <w:rPr>
          <w:sz w:val="22"/>
          <w:szCs w:val="18"/>
        </w:rPr>
        <w:t xml:space="preserve"> em TCC I. </w:t>
      </w:r>
    </w:p>
    <w:p w14:paraId="2AF57C1F" w14:textId="77777777" w:rsidR="006C2AB6" w:rsidRPr="001E579E" w:rsidRDefault="006C2AB6" w:rsidP="006C2AB6">
      <w:pPr>
        <w:pStyle w:val="Ttulo2"/>
        <w:rPr>
          <w:sz w:val="22"/>
          <w:szCs w:val="18"/>
        </w:rPr>
      </w:pPr>
      <w:r w:rsidRPr="001E579E">
        <w:rPr>
          <w:sz w:val="22"/>
          <w:szCs w:val="18"/>
        </w:rPr>
        <w:t>DiscIplina TCC II</w:t>
      </w:r>
    </w:p>
    <w:p w14:paraId="0C58168A" w14:textId="4762AB60" w:rsidR="006C2AB6" w:rsidRPr="001E579E" w:rsidRDefault="006C2AB6" w:rsidP="006C2AB6">
      <w:pPr>
        <w:pStyle w:val="Sumrio1"/>
        <w:rPr>
          <w:sz w:val="22"/>
          <w:szCs w:val="18"/>
        </w:rPr>
      </w:pPr>
      <w:r w:rsidRPr="001E579E">
        <w:rPr>
          <w:sz w:val="22"/>
          <w:szCs w:val="18"/>
        </w:rPr>
        <w:t>Tendo sido aprovado</w:t>
      </w:r>
      <w:r w:rsidR="0082130E" w:rsidRPr="001E579E">
        <w:rPr>
          <w:sz w:val="22"/>
          <w:szCs w:val="18"/>
        </w:rPr>
        <w:t>(a)</w:t>
      </w:r>
      <w:r w:rsidRPr="001E579E">
        <w:rPr>
          <w:sz w:val="22"/>
          <w:szCs w:val="18"/>
        </w:rPr>
        <w:t xml:space="preserve"> na disciplina TCC I, o(a) discente deve se matricular em TCC II. Esta disciplina possui um(a) coordenador(a) que </w:t>
      </w:r>
      <w:r w:rsidR="002B23DA" w:rsidRPr="001E579E">
        <w:rPr>
          <w:sz w:val="22"/>
          <w:szCs w:val="18"/>
        </w:rPr>
        <w:t>é</w:t>
      </w:r>
      <w:r w:rsidRPr="001E579E">
        <w:rPr>
          <w:sz w:val="22"/>
          <w:szCs w:val="18"/>
        </w:rPr>
        <w:t xml:space="preserve"> responsável por coordenar as ações que devem </w:t>
      </w:r>
      <w:r w:rsidRPr="001E579E">
        <w:rPr>
          <w:sz w:val="22"/>
          <w:szCs w:val="18"/>
        </w:rPr>
        <w:lastRenderedPageBreak/>
        <w:t>ser realizadas pelo(a)</w:t>
      </w:r>
      <w:r w:rsidR="0082130E" w:rsidRPr="001E579E">
        <w:rPr>
          <w:sz w:val="22"/>
          <w:szCs w:val="18"/>
        </w:rPr>
        <w:t xml:space="preserve">(s) </w:t>
      </w:r>
      <w:r w:rsidRPr="001E579E">
        <w:rPr>
          <w:sz w:val="22"/>
          <w:szCs w:val="18"/>
        </w:rPr>
        <w:t>discente</w:t>
      </w:r>
      <w:r w:rsidR="0082130E" w:rsidRPr="001E579E">
        <w:rPr>
          <w:sz w:val="22"/>
          <w:szCs w:val="18"/>
        </w:rPr>
        <w:t>(s)</w:t>
      </w:r>
      <w:r w:rsidRPr="001E579E">
        <w:rPr>
          <w:sz w:val="22"/>
          <w:szCs w:val="18"/>
        </w:rPr>
        <w:t xml:space="preserve"> para realização do TCC e lançar a nota do TCC informada pelo</w:t>
      </w:r>
      <w:r w:rsidR="002B23DA" w:rsidRPr="001E579E">
        <w:rPr>
          <w:sz w:val="22"/>
          <w:szCs w:val="18"/>
        </w:rPr>
        <w:t>(a)</w:t>
      </w:r>
      <w:r w:rsidRPr="001E579E">
        <w:rPr>
          <w:sz w:val="22"/>
          <w:szCs w:val="18"/>
        </w:rPr>
        <w:t xml:space="preserve"> orientador(a). </w:t>
      </w:r>
    </w:p>
    <w:p w14:paraId="1E460B94" w14:textId="08F2BD94" w:rsidR="00B32E72" w:rsidRPr="001E579E" w:rsidRDefault="002B23DA" w:rsidP="006C2AB6">
      <w:pPr>
        <w:rPr>
          <w:sz w:val="22"/>
          <w:szCs w:val="18"/>
        </w:rPr>
      </w:pPr>
      <w:r w:rsidRPr="001E579E">
        <w:rPr>
          <w:sz w:val="22"/>
          <w:szCs w:val="18"/>
        </w:rPr>
        <w:t>O(a)</w:t>
      </w:r>
      <w:r w:rsidR="001E579E" w:rsidRPr="001E579E">
        <w:rPr>
          <w:sz w:val="22"/>
          <w:szCs w:val="18"/>
        </w:rPr>
        <w:t xml:space="preserve"> </w:t>
      </w:r>
      <w:r w:rsidRPr="001E579E">
        <w:rPr>
          <w:sz w:val="22"/>
          <w:szCs w:val="18"/>
        </w:rPr>
        <w:t>discente</w:t>
      </w:r>
      <w:r w:rsidR="001E579E" w:rsidRPr="001E579E">
        <w:rPr>
          <w:sz w:val="22"/>
          <w:szCs w:val="18"/>
        </w:rPr>
        <w:t xml:space="preserve"> </w:t>
      </w:r>
      <w:r w:rsidRPr="001E579E">
        <w:rPr>
          <w:sz w:val="22"/>
          <w:szCs w:val="18"/>
        </w:rPr>
        <w:t>deve</w:t>
      </w:r>
      <w:r w:rsidR="001E579E" w:rsidRPr="001E579E">
        <w:rPr>
          <w:sz w:val="22"/>
          <w:szCs w:val="18"/>
        </w:rPr>
        <w:t xml:space="preserve"> </w:t>
      </w:r>
      <w:r w:rsidRPr="001E579E">
        <w:rPr>
          <w:sz w:val="22"/>
          <w:szCs w:val="18"/>
        </w:rPr>
        <w:t>preencher o formulário de inscrição em TCC II e entregar ao coordenador da disciplina. O(a) discente deve</w:t>
      </w:r>
      <w:r w:rsidR="001E579E" w:rsidRPr="001E579E">
        <w:rPr>
          <w:sz w:val="22"/>
          <w:szCs w:val="18"/>
        </w:rPr>
        <w:t xml:space="preserve"> </w:t>
      </w:r>
      <w:r w:rsidRPr="001E579E">
        <w:rPr>
          <w:sz w:val="22"/>
          <w:szCs w:val="18"/>
        </w:rPr>
        <w:t>realizar o trabalho junto com o(a) orientador(a) que, quando finalizado, será avaliado por uma banca examinadora. Ao final do período, o(a) orientador(a) informa a nota ao coordenador da disciplina que lança a nota. O(a)</w:t>
      </w:r>
      <w:r w:rsidR="001E579E" w:rsidRPr="001E579E">
        <w:rPr>
          <w:sz w:val="22"/>
          <w:szCs w:val="18"/>
        </w:rPr>
        <w:t xml:space="preserve"> </w:t>
      </w:r>
      <w:r w:rsidRPr="001E579E">
        <w:rPr>
          <w:sz w:val="22"/>
          <w:szCs w:val="18"/>
        </w:rPr>
        <w:t>discente dev</w:t>
      </w:r>
      <w:r w:rsidR="001E579E" w:rsidRPr="001E579E">
        <w:rPr>
          <w:sz w:val="22"/>
          <w:szCs w:val="18"/>
        </w:rPr>
        <w:t>e</w:t>
      </w:r>
      <w:r w:rsidRPr="001E579E">
        <w:rPr>
          <w:sz w:val="22"/>
          <w:szCs w:val="18"/>
        </w:rPr>
        <w:t xml:space="preserve"> disponibilizar para o(a) coordenador</w:t>
      </w:r>
      <w:r w:rsidR="001E579E" w:rsidRPr="001E579E">
        <w:rPr>
          <w:sz w:val="22"/>
          <w:szCs w:val="18"/>
        </w:rPr>
        <w:t>(</w:t>
      </w:r>
      <w:r w:rsidR="008E3F86" w:rsidRPr="001E579E">
        <w:rPr>
          <w:sz w:val="22"/>
          <w:szCs w:val="18"/>
        </w:rPr>
        <w:t>a) a</w:t>
      </w:r>
      <w:r w:rsidRPr="001E579E">
        <w:rPr>
          <w:sz w:val="22"/>
          <w:szCs w:val="18"/>
        </w:rPr>
        <w:t xml:space="preserve"> ata de defesa do TCC, o arquivo do texto final do TCC em formato pdf com a assinatura dos membros da banca e um formulário de concordância </w:t>
      </w:r>
      <w:r>
        <w:t xml:space="preserve">do </w:t>
      </w:r>
      <w:r w:rsidRPr="001E579E">
        <w:rPr>
          <w:sz w:val="22"/>
          <w:szCs w:val="18"/>
        </w:rPr>
        <w:t>orientador com o formato final do trabalho.</w:t>
      </w:r>
    </w:p>
    <w:p w14:paraId="0B9568B9" w14:textId="18164FA8" w:rsidR="002B23DA" w:rsidRPr="001E579E" w:rsidRDefault="0083679C" w:rsidP="00EC49A7">
      <w:pPr>
        <w:pStyle w:val="Ttulo2"/>
        <w:rPr>
          <w:sz w:val="22"/>
          <w:szCs w:val="18"/>
        </w:rPr>
      </w:pPr>
      <w:r w:rsidRPr="001E579E">
        <w:rPr>
          <w:sz w:val="22"/>
          <w:szCs w:val="18"/>
        </w:rPr>
        <w:t>REDAÇÃO</w:t>
      </w:r>
      <w:r w:rsidR="002B23DA" w:rsidRPr="001E579E">
        <w:rPr>
          <w:sz w:val="22"/>
          <w:szCs w:val="18"/>
        </w:rPr>
        <w:t xml:space="preserve"> do TCC</w:t>
      </w:r>
    </w:p>
    <w:p w14:paraId="1B8C7310" w14:textId="197EBAF6" w:rsidR="0083679C" w:rsidRPr="001E579E" w:rsidRDefault="00EC49A7" w:rsidP="002B23DA">
      <w:pPr>
        <w:rPr>
          <w:sz w:val="22"/>
          <w:szCs w:val="18"/>
        </w:rPr>
      </w:pPr>
      <w:r w:rsidRPr="001E579E">
        <w:rPr>
          <w:sz w:val="22"/>
          <w:szCs w:val="18"/>
        </w:rPr>
        <w:t xml:space="preserve">O TCC pode ser escrito em formato de monografia ou artigo científico. </w:t>
      </w:r>
    </w:p>
    <w:p w14:paraId="0036FC1E" w14:textId="7A699DB2" w:rsidR="00B32E72" w:rsidRPr="001E579E" w:rsidRDefault="0083679C" w:rsidP="002B23DA">
      <w:pPr>
        <w:rPr>
          <w:sz w:val="22"/>
          <w:szCs w:val="18"/>
        </w:rPr>
      </w:pPr>
      <w:r w:rsidRPr="001E579E">
        <w:rPr>
          <w:sz w:val="22"/>
          <w:szCs w:val="18"/>
        </w:rPr>
        <w:t xml:space="preserve">Existe um </w:t>
      </w:r>
      <w:hyperlink r:id="rId7" w:history="1">
        <w:r w:rsidR="00E76035" w:rsidRPr="001E579E">
          <w:rPr>
            <w:rStyle w:val="Hyperlink"/>
            <w:sz w:val="22"/>
            <w:szCs w:val="18"/>
          </w:rPr>
          <w:t>modelo</w:t>
        </w:r>
        <w:r w:rsidRPr="001E579E">
          <w:rPr>
            <w:rStyle w:val="Hyperlink"/>
            <w:sz w:val="22"/>
            <w:szCs w:val="18"/>
          </w:rPr>
          <w:t xml:space="preserve"> em </w:t>
        </w:r>
        <w:r w:rsidR="00EC49A7" w:rsidRPr="001E579E">
          <w:rPr>
            <w:rStyle w:val="Hyperlink"/>
            <w:sz w:val="22"/>
            <w:szCs w:val="18"/>
          </w:rPr>
          <w:t xml:space="preserve"> Latex</w:t>
        </w:r>
      </w:hyperlink>
      <w:r w:rsidR="00EC49A7" w:rsidRPr="001E579E">
        <w:rPr>
          <w:sz w:val="22"/>
          <w:szCs w:val="18"/>
        </w:rPr>
        <w:t xml:space="preserve"> e </w:t>
      </w:r>
      <w:r w:rsidR="00064695" w:rsidRPr="001E579E">
        <w:rPr>
          <w:sz w:val="22"/>
          <w:szCs w:val="18"/>
        </w:rPr>
        <w:t xml:space="preserve"> </w:t>
      </w:r>
      <w:hyperlink r:id="rId8" w:history="1">
        <w:r w:rsidRPr="001E579E">
          <w:rPr>
            <w:rStyle w:val="Hyperlink"/>
            <w:sz w:val="22"/>
            <w:szCs w:val="18"/>
          </w:rPr>
          <w:t xml:space="preserve">um  </w:t>
        </w:r>
        <w:r w:rsidR="00064695" w:rsidRPr="001E579E">
          <w:rPr>
            <w:rStyle w:val="Hyperlink"/>
            <w:sz w:val="22"/>
            <w:szCs w:val="18"/>
          </w:rPr>
          <w:t xml:space="preserve">modelo </w:t>
        </w:r>
        <w:r w:rsidRPr="001E579E">
          <w:rPr>
            <w:rStyle w:val="Hyperlink"/>
            <w:sz w:val="22"/>
            <w:szCs w:val="18"/>
          </w:rPr>
          <w:t xml:space="preserve">em </w:t>
        </w:r>
        <w:r w:rsidR="00EC49A7" w:rsidRPr="001E579E">
          <w:rPr>
            <w:rStyle w:val="Hyperlink"/>
            <w:sz w:val="22"/>
            <w:szCs w:val="18"/>
          </w:rPr>
          <w:t>Wo</w:t>
        </w:r>
        <w:r w:rsidRPr="001E579E">
          <w:rPr>
            <w:rStyle w:val="Hyperlink"/>
            <w:sz w:val="22"/>
            <w:szCs w:val="18"/>
          </w:rPr>
          <w:t>rd</w:t>
        </w:r>
      </w:hyperlink>
      <w:r w:rsidRPr="001E579E">
        <w:rPr>
          <w:sz w:val="22"/>
          <w:szCs w:val="18"/>
        </w:rPr>
        <w:t xml:space="preserve"> para monografia </w:t>
      </w:r>
      <w:r w:rsidR="00B32E72" w:rsidRPr="001E579E">
        <w:rPr>
          <w:sz w:val="22"/>
          <w:szCs w:val="18"/>
        </w:rPr>
        <w:t xml:space="preserve"> </w:t>
      </w:r>
      <w:r w:rsidRPr="001E579E">
        <w:rPr>
          <w:sz w:val="22"/>
          <w:szCs w:val="18"/>
        </w:rPr>
        <w:t xml:space="preserve">e </w:t>
      </w:r>
      <w:hyperlink r:id="rId9" w:history="1">
        <w:r w:rsidRPr="001E579E">
          <w:rPr>
            <w:rStyle w:val="Hyperlink"/>
            <w:sz w:val="22"/>
            <w:szCs w:val="18"/>
          </w:rPr>
          <w:t xml:space="preserve">um </w:t>
        </w:r>
        <w:r w:rsidR="00E76035" w:rsidRPr="001E579E">
          <w:rPr>
            <w:rStyle w:val="Hyperlink"/>
            <w:sz w:val="22"/>
            <w:szCs w:val="18"/>
          </w:rPr>
          <w:t>modelo</w:t>
        </w:r>
        <w:r w:rsidRPr="001E579E">
          <w:rPr>
            <w:rStyle w:val="Hyperlink"/>
            <w:sz w:val="22"/>
            <w:szCs w:val="18"/>
          </w:rPr>
          <w:t xml:space="preserve"> em Latex</w:t>
        </w:r>
      </w:hyperlink>
      <w:r w:rsidRPr="001E579E">
        <w:rPr>
          <w:sz w:val="22"/>
          <w:szCs w:val="18"/>
        </w:rPr>
        <w:t xml:space="preserve"> para artigo científico.</w:t>
      </w:r>
    </w:p>
    <w:p w14:paraId="61934BA5" w14:textId="4B358D57" w:rsidR="00C839DE" w:rsidRPr="001E579E" w:rsidRDefault="0083679C" w:rsidP="005D5031">
      <w:pPr>
        <w:shd w:val="clear" w:color="auto" w:fill="FFFFFF"/>
        <w:rPr>
          <w:color w:val="222222"/>
          <w:sz w:val="22"/>
          <w:szCs w:val="22"/>
        </w:rPr>
      </w:pPr>
      <w:r w:rsidRPr="001E579E">
        <w:rPr>
          <w:color w:val="222222"/>
          <w:sz w:val="22"/>
          <w:szCs w:val="22"/>
        </w:rPr>
        <w:t>O orientador(a) irá auxiliar o(a)(s) discente(s) a redigir(em) o trabalho. Mas a redação do trabalho é realizada pelo(a)(s) discente(s). Portanto, ao fim de cada capítulo deve-se mostrar o resultado ao orientador(a) para obter uma opinião sobre a redação. Não se deve deixar para chegar ao final do período e apresentar uma versão acabada para o orientador(a), pois isso pode resultar em um trabalho que não será aceito pelo orientador(a) para ser submetido à banca, e não haverá mais tempo suficiente para ser realizada a defesa.</w:t>
      </w:r>
    </w:p>
    <w:p w14:paraId="450D74A8" w14:textId="77777777" w:rsidR="00330F80" w:rsidRPr="001E579E" w:rsidRDefault="00064695" w:rsidP="00330F80">
      <w:pPr>
        <w:shd w:val="clear" w:color="auto" w:fill="FFFFFF"/>
        <w:rPr>
          <w:color w:val="222222"/>
          <w:sz w:val="22"/>
          <w:szCs w:val="22"/>
        </w:rPr>
      </w:pPr>
      <w:r w:rsidRPr="001E579E">
        <w:rPr>
          <w:color w:val="222222"/>
          <w:sz w:val="22"/>
          <w:szCs w:val="22"/>
        </w:rPr>
        <w:t xml:space="preserve">A seguir será apresentada uma sugestão de como organizar </w:t>
      </w:r>
      <w:r w:rsidR="00330F80" w:rsidRPr="001E579E">
        <w:rPr>
          <w:color w:val="222222"/>
          <w:sz w:val="22"/>
          <w:szCs w:val="22"/>
        </w:rPr>
        <w:t>o texto d</w:t>
      </w:r>
      <w:r w:rsidRPr="001E579E">
        <w:rPr>
          <w:color w:val="222222"/>
          <w:sz w:val="22"/>
          <w:szCs w:val="22"/>
        </w:rPr>
        <w:t>a monografia ou</w:t>
      </w:r>
      <w:r w:rsidR="00330F80" w:rsidRPr="001E579E">
        <w:rPr>
          <w:color w:val="222222"/>
          <w:sz w:val="22"/>
          <w:szCs w:val="22"/>
        </w:rPr>
        <w:t xml:space="preserve"> de artigo científico</w:t>
      </w:r>
      <w:r w:rsidRPr="001E579E">
        <w:rPr>
          <w:color w:val="222222"/>
          <w:sz w:val="22"/>
          <w:szCs w:val="22"/>
        </w:rPr>
        <w:t xml:space="preserve">. </w:t>
      </w:r>
    </w:p>
    <w:p w14:paraId="31BA3DF2" w14:textId="4211EF13" w:rsidR="00064695" w:rsidRPr="001E579E" w:rsidRDefault="00064695" w:rsidP="00330F80">
      <w:pPr>
        <w:pStyle w:val="Ttulo3"/>
        <w:rPr>
          <w:sz w:val="22"/>
          <w:szCs w:val="18"/>
        </w:rPr>
      </w:pPr>
      <w:r w:rsidRPr="001E579E">
        <w:rPr>
          <w:sz w:val="22"/>
          <w:szCs w:val="18"/>
        </w:rPr>
        <w:t>Sugestão de organização do texto</w:t>
      </w:r>
    </w:p>
    <w:p w14:paraId="0A9BED20" w14:textId="7CD81489" w:rsidR="00330F80" w:rsidRPr="001E579E" w:rsidRDefault="00330F80" w:rsidP="00330F80">
      <w:pPr>
        <w:shd w:val="clear" w:color="auto" w:fill="FFFFFF"/>
        <w:rPr>
          <w:color w:val="222222"/>
          <w:sz w:val="22"/>
          <w:szCs w:val="22"/>
        </w:rPr>
      </w:pPr>
      <w:r w:rsidRPr="001E579E">
        <w:rPr>
          <w:sz w:val="22"/>
          <w:szCs w:val="18"/>
        </w:rPr>
        <w:t xml:space="preserve">Sugere-se que o texto contenha os itens descritos a seguir, lembrando </w:t>
      </w:r>
      <w:r w:rsidRPr="001E579E">
        <w:rPr>
          <w:color w:val="222222"/>
          <w:sz w:val="22"/>
          <w:szCs w:val="22"/>
        </w:rPr>
        <w:t>que a organização do texto deve ser acordada entre o(a) discente e o(a) orientador(a) antes da elaboração do documento:</w:t>
      </w:r>
    </w:p>
    <w:p w14:paraId="7965E48A" w14:textId="77777777" w:rsidR="00330F80" w:rsidRPr="001E579E" w:rsidRDefault="00330F80" w:rsidP="00330F80">
      <w:pPr>
        <w:shd w:val="clear" w:color="auto" w:fill="FFFFFF"/>
        <w:rPr>
          <w:color w:val="222222"/>
          <w:sz w:val="22"/>
          <w:szCs w:val="22"/>
        </w:rPr>
      </w:pPr>
    </w:p>
    <w:p w14:paraId="4826718D" w14:textId="4421BBAC" w:rsidR="00330F80" w:rsidRPr="001E579E" w:rsidRDefault="00330F80" w:rsidP="001E579E">
      <w:pPr>
        <w:pStyle w:val="Sumrio1"/>
        <w:numPr>
          <w:ilvl w:val="0"/>
          <w:numId w:val="19"/>
        </w:numPr>
        <w:rPr>
          <w:sz w:val="22"/>
          <w:szCs w:val="22"/>
        </w:rPr>
      </w:pPr>
      <w:r w:rsidRPr="001E579E">
        <w:rPr>
          <w:sz w:val="22"/>
          <w:szCs w:val="22"/>
        </w:rPr>
        <w:lastRenderedPageBreak/>
        <w:t>identificação, contendo o título do TCC, o(s) nome(s) do(a)(s) discente(s), do(a) professor(a) orientador(a) e do(a) coorientador(a), caso haja;</w:t>
      </w:r>
    </w:p>
    <w:p w14:paraId="4F9A38BD" w14:textId="2DCD25BB" w:rsidR="00330F80" w:rsidRPr="001E579E" w:rsidRDefault="00330F80" w:rsidP="001E579E">
      <w:pPr>
        <w:pStyle w:val="Sumrio1"/>
        <w:numPr>
          <w:ilvl w:val="0"/>
          <w:numId w:val="19"/>
        </w:numPr>
        <w:rPr>
          <w:sz w:val="22"/>
          <w:szCs w:val="22"/>
        </w:rPr>
      </w:pPr>
      <w:r w:rsidRPr="001E579E">
        <w:rPr>
          <w:sz w:val="22"/>
          <w:szCs w:val="22"/>
        </w:rPr>
        <w:t>introdução contendo os objetivos e justificativa;</w:t>
      </w:r>
    </w:p>
    <w:p w14:paraId="70B1F2AA" w14:textId="47FF774D" w:rsidR="00330F80" w:rsidRPr="001E579E" w:rsidRDefault="00330F80" w:rsidP="001E579E">
      <w:pPr>
        <w:pStyle w:val="Sumrio1"/>
        <w:numPr>
          <w:ilvl w:val="0"/>
          <w:numId w:val="19"/>
        </w:numPr>
        <w:rPr>
          <w:sz w:val="22"/>
          <w:szCs w:val="22"/>
        </w:rPr>
      </w:pPr>
      <w:r w:rsidRPr="001E579E">
        <w:rPr>
          <w:sz w:val="22"/>
          <w:szCs w:val="22"/>
        </w:rPr>
        <w:t>revisão bibliográfica sobre o assunto do trabalho;</w:t>
      </w:r>
    </w:p>
    <w:p w14:paraId="558DC2A6" w14:textId="2ED65CC6" w:rsidR="00330F80" w:rsidRPr="001E579E" w:rsidRDefault="00330F80" w:rsidP="001E579E">
      <w:pPr>
        <w:pStyle w:val="Sumrio1"/>
        <w:numPr>
          <w:ilvl w:val="0"/>
          <w:numId w:val="19"/>
        </w:numPr>
        <w:rPr>
          <w:sz w:val="22"/>
          <w:szCs w:val="22"/>
        </w:rPr>
      </w:pPr>
      <w:r w:rsidRPr="001E579E">
        <w:rPr>
          <w:sz w:val="22"/>
          <w:szCs w:val="22"/>
        </w:rPr>
        <w:t>metodologia;</w:t>
      </w:r>
    </w:p>
    <w:p w14:paraId="1751C864" w14:textId="4CE4CEAE" w:rsidR="00330F80" w:rsidRPr="001E579E" w:rsidRDefault="00330F80" w:rsidP="001E579E">
      <w:pPr>
        <w:pStyle w:val="PargrafodaLista"/>
        <w:numPr>
          <w:ilvl w:val="0"/>
          <w:numId w:val="19"/>
        </w:numPr>
        <w:spacing w:line="360" w:lineRule="auto"/>
      </w:pPr>
      <w:r w:rsidRPr="001E579E">
        <w:t>resultados;</w:t>
      </w:r>
    </w:p>
    <w:p w14:paraId="3F0B0527" w14:textId="2E9096B9" w:rsidR="00330F80" w:rsidRPr="001E579E" w:rsidRDefault="00330F80" w:rsidP="001E579E">
      <w:pPr>
        <w:pStyle w:val="PargrafodaLista"/>
        <w:numPr>
          <w:ilvl w:val="0"/>
          <w:numId w:val="19"/>
        </w:numPr>
        <w:spacing w:line="360" w:lineRule="auto"/>
      </w:pPr>
      <w:r w:rsidRPr="001E579E">
        <w:t>conclusões;</w:t>
      </w:r>
    </w:p>
    <w:p w14:paraId="5D27862F" w14:textId="19263E63" w:rsidR="00064695" w:rsidRDefault="00330F80" w:rsidP="00064695">
      <w:pPr>
        <w:pStyle w:val="PargrafodaLista"/>
        <w:numPr>
          <w:ilvl w:val="0"/>
          <w:numId w:val="19"/>
        </w:numPr>
        <w:spacing w:line="360" w:lineRule="auto"/>
      </w:pPr>
      <w:r w:rsidRPr="001E579E">
        <w:t>referências.</w:t>
      </w:r>
    </w:p>
    <w:p w14:paraId="76BFF153" w14:textId="7C17AC87" w:rsidR="00653A53" w:rsidRDefault="00653A53" w:rsidP="00653A53"/>
    <w:p w14:paraId="1FC4F17F" w14:textId="3224BF6C" w:rsidR="00653A53" w:rsidRPr="00653A53" w:rsidRDefault="00653A53" w:rsidP="00653A53">
      <w:pPr>
        <w:rPr>
          <w:sz w:val="22"/>
          <w:szCs w:val="18"/>
        </w:rPr>
      </w:pPr>
      <w:r w:rsidRPr="00653A53">
        <w:rPr>
          <w:sz w:val="22"/>
          <w:szCs w:val="18"/>
        </w:rPr>
        <w:t xml:space="preserve">Os textos dos </w:t>
      </w:r>
      <w:proofErr w:type="spellStart"/>
      <w:r w:rsidRPr="00653A53">
        <w:rPr>
          <w:sz w:val="22"/>
          <w:szCs w:val="18"/>
        </w:rPr>
        <w:t>TCCs</w:t>
      </w:r>
      <w:proofErr w:type="spellEnd"/>
      <w:r w:rsidRPr="00653A53">
        <w:rPr>
          <w:sz w:val="22"/>
          <w:szCs w:val="18"/>
        </w:rPr>
        <w:t xml:space="preserve"> já aprovados se encontram no repositório </w:t>
      </w:r>
      <w:hyperlink r:id="rId10" w:history="1">
        <w:r w:rsidRPr="00653A53">
          <w:rPr>
            <w:rStyle w:val="Hyperlink"/>
            <w:sz w:val="22"/>
            <w:szCs w:val="18"/>
          </w:rPr>
          <w:t>https://app.u</w:t>
        </w:r>
        <w:r w:rsidRPr="00653A53">
          <w:rPr>
            <w:rStyle w:val="Hyperlink"/>
            <w:sz w:val="22"/>
            <w:szCs w:val="18"/>
          </w:rPr>
          <w:t>ff.br/riuff/handle/1/13774</w:t>
        </w:r>
      </w:hyperlink>
      <w:r w:rsidRPr="00653A53">
        <w:rPr>
          <w:sz w:val="22"/>
          <w:szCs w:val="18"/>
        </w:rPr>
        <w:t xml:space="preserve">. </w:t>
      </w:r>
      <w:r>
        <w:rPr>
          <w:sz w:val="22"/>
          <w:szCs w:val="18"/>
        </w:rPr>
        <w:t xml:space="preserve">Recomenda-se acessar os </w:t>
      </w:r>
      <w:proofErr w:type="spellStart"/>
      <w:r>
        <w:rPr>
          <w:sz w:val="22"/>
          <w:szCs w:val="18"/>
        </w:rPr>
        <w:t>TCCs</w:t>
      </w:r>
      <w:proofErr w:type="spellEnd"/>
      <w:r>
        <w:rPr>
          <w:sz w:val="22"/>
          <w:szCs w:val="18"/>
        </w:rPr>
        <w:t xml:space="preserve"> que se encontram neste repositório e que tem conexão com o TCC a ser desenvolvido. Eles podem ser úteis como exemplo e referências.</w:t>
      </w:r>
    </w:p>
    <w:p w14:paraId="5872CC16" w14:textId="5ED82916" w:rsidR="00B32E72" w:rsidRPr="001E579E" w:rsidRDefault="00B32E72" w:rsidP="00EC49A7">
      <w:pPr>
        <w:pStyle w:val="Ttulo2"/>
        <w:rPr>
          <w:sz w:val="22"/>
          <w:szCs w:val="18"/>
        </w:rPr>
      </w:pPr>
      <w:r w:rsidRPr="001E579E">
        <w:rPr>
          <w:sz w:val="22"/>
          <w:szCs w:val="18"/>
        </w:rPr>
        <w:t>Avaliação</w:t>
      </w:r>
      <w:r w:rsidR="00A71E43" w:rsidRPr="001E579E">
        <w:rPr>
          <w:sz w:val="22"/>
          <w:szCs w:val="18"/>
        </w:rPr>
        <w:t xml:space="preserve"> d</w:t>
      </w:r>
      <w:r w:rsidR="0083679C" w:rsidRPr="001E579E">
        <w:rPr>
          <w:sz w:val="22"/>
          <w:szCs w:val="18"/>
        </w:rPr>
        <w:t>O</w:t>
      </w:r>
      <w:r w:rsidR="00A71E43" w:rsidRPr="001E579E">
        <w:rPr>
          <w:sz w:val="22"/>
          <w:szCs w:val="18"/>
        </w:rPr>
        <w:t xml:space="preserve"> trabalho</w:t>
      </w:r>
    </w:p>
    <w:p w14:paraId="470C42E2" w14:textId="6B7ED50D" w:rsidR="00B32E72" w:rsidRPr="001E579E" w:rsidRDefault="00B32E72" w:rsidP="00B32E72">
      <w:pPr>
        <w:pStyle w:val="Corpodetexto"/>
        <w:rPr>
          <w:sz w:val="22"/>
          <w:szCs w:val="18"/>
        </w:rPr>
      </w:pPr>
      <w:r w:rsidRPr="001E579E">
        <w:rPr>
          <w:sz w:val="22"/>
          <w:szCs w:val="18"/>
        </w:rPr>
        <w:tab/>
        <w:t>Após a elaboração do trabalho, quando o</w:t>
      </w:r>
      <w:r w:rsidR="00CA215D" w:rsidRPr="001E579E">
        <w:rPr>
          <w:sz w:val="22"/>
          <w:szCs w:val="18"/>
        </w:rPr>
        <w:t>(a)</w:t>
      </w:r>
      <w:r w:rsidRPr="001E579E">
        <w:rPr>
          <w:sz w:val="22"/>
          <w:szCs w:val="18"/>
        </w:rPr>
        <w:t xml:space="preserve"> orientador</w:t>
      </w:r>
      <w:r w:rsidR="00CA215D" w:rsidRPr="001E579E">
        <w:rPr>
          <w:sz w:val="22"/>
          <w:szCs w:val="18"/>
        </w:rPr>
        <w:t>(a)</w:t>
      </w:r>
      <w:r w:rsidRPr="001E579E">
        <w:rPr>
          <w:sz w:val="22"/>
          <w:szCs w:val="18"/>
        </w:rPr>
        <w:t xml:space="preserve"> decidir que o trabalho está pronto para ser avaliado, </w:t>
      </w:r>
      <w:r w:rsidR="00EC49A7" w:rsidRPr="001E579E">
        <w:rPr>
          <w:sz w:val="22"/>
          <w:szCs w:val="18"/>
        </w:rPr>
        <w:t>deve se submeter o trabalho a uma banca avaliadora</w:t>
      </w:r>
      <w:r w:rsidRPr="001E579E">
        <w:rPr>
          <w:sz w:val="22"/>
          <w:szCs w:val="18"/>
        </w:rPr>
        <w:t>. A banca será formada pelo</w:t>
      </w:r>
      <w:r w:rsidR="002619FA" w:rsidRPr="001E579E">
        <w:rPr>
          <w:sz w:val="22"/>
          <w:szCs w:val="18"/>
        </w:rPr>
        <w:t>(a)</w:t>
      </w:r>
      <w:r w:rsidRPr="001E579E">
        <w:rPr>
          <w:sz w:val="22"/>
          <w:szCs w:val="18"/>
        </w:rPr>
        <w:t xml:space="preserve"> orientador</w:t>
      </w:r>
      <w:r w:rsidR="002619FA" w:rsidRPr="001E579E">
        <w:rPr>
          <w:sz w:val="22"/>
          <w:szCs w:val="18"/>
        </w:rPr>
        <w:t>(a)</w:t>
      </w:r>
      <w:r w:rsidRPr="001E579E">
        <w:rPr>
          <w:sz w:val="22"/>
          <w:szCs w:val="18"/>
        </w:rPr>
        <w:t xml:space="preserve"> do trabalho</w:t>
      </w:r>
      <w:r w:rsidR="00EC49A7" w:rsidRPr="001E579E">
        <w:rPr>
          <w:sz w:val="22"/>
          <w:szCs w:val="18"/>
        </w:rPr>
        <w:t xml:space="preserve"> e coorientador(a)</w:t>
      </w:r>
      <w:r w:rsidRPr="001E579E">
        <w:rPr>
          <w:sz w:val="22"/>
          <w:szCs w:val="18"/>
        </w:rPr>
        <w:t>,</w:t>
      </w:r>
      <w:r w:rsidR="00EC49A7" w:rsidRPr="001E579E">
        <w:rPr>
          <w:sz w:val="22"/>
          <w:szCs w:val="18"/>
        </w:rPr>
        <w:t xml:space="preserve"> se </w:t>
      </w:r>
      <w:r w:rsidR="008E3F86" w:rsidRPr="001E579E">
        <w:rPr>
          <w:sz w:val="22"/>
          <w:szCs w:val="18"/>
        </w:rPr>
        <w:t>existir, um</w:t>
      </w:r>
      <w:r w:rsidR="002619FA" w:rsidRPr="001E579E">
        <w:rPr>
          <w:sz w:val="22"/>
          <w:szCs w:val="18"/>
        </w:rPr>
        <w:t>(a)</w:t>
      </w:r>
      <w:r w:rsidRPr="001E579E">
        <w:rPr>
          <w:sz w:val="22"/>
          <w:szCs w:val="18"/>
        </w:rPr>
        <w:t xml:space="preserve"> </w:t>
      </w:r>
      <w:r w:rsidR="00EC49A7" w:rsidRPr="001E579E">
        <w:rPr>
          <w:sz w:val="22"/>
          <w:szCs w:val="18"/>
        </w:rPr>
        <w:t>docente do DCC</w:t>
      </w:r>
      <w:r w:rsidRPr="001E579E">
        <w:rPr>
          <w:sz w:val="22"/>
          <w:szCs w:val="18"/>
        </w:rPr>
        <w:t xml:space="preserve"> e</w:t>
      </w:r>
      <w:r w:rsidR="00EC49A7" w:rsidRPr="001E579E">
        <w:rPr>
          <w:sz w:val="22"/>
          <w:szCs w:val="18"/>
        </w:rPr>
        <w:t xml:space="preserve"> outro examinador interno ou externo ao DCC conforme a </w:t>
      </w:r>
      <w:r w:rsidR="00321237" w:rsidRPr="001E579E">
        <w:rPr>
          <w:sz w:val="22"/>
          <w:szCs w:val="18"/>
        </w:rPr>
        <w:t xml:space="preserve">Resolução TIC/UFF nº </w:t>
      </w:r>
      <w:r w:rsidR="00321237">
        <w:rPr>
          <w:sz w:val="22"/>
          <w:szCs w:val="18"/>
        </w:rPr>
        <w:t>3</w:t>
      </w:r>
      <w:r w:rsidR="00321237" w:rsidRPr="001E579E">
        <w:rPr>
          <w:sz w:val="22"/>
          <w:szCs w:val="18"/>
        </w:rPr>
        <w:t xml:space="preserve"> </w:t>
      </w:r>
      <w:r w:rsidR="008E3F86" w:rsidRPr="001E579E">
        <w:rPr>
          <w:sz w:val="22"/>
          <w:szCs w:val="18"/>
        </w:rPr>
        <w:t>(</w:t>
      </w:r>
      <w:r w:rsidR="00E76035" w:rsidRPr="001E579E">
        <w:rPr>
          <w:sz w:val="22"/>
          <w:szCs w:val="18"/>
        </w:rPr>
        <w:t>UNIVERSIDADE FEDERAL FLUMINENSE, 2023</w:t>
      </w:r>
      <w:r w:rsidR="008E3F86" w:rsidRPr="001E579E">
        <w:rPr>
          <w:sz w:val="22"/>
          <w:szCs w:val="18"/>
        </w:rPr>
        <w:t>).</w:t>
      </w:r>
    </w:p>
    <w:p w14:paraId="48B825FD" w14:textId="26F35038" w:rsidR="00A71E43" w:rsidRPr="001E579E" w:rsidRDefault="00A71E43" w:rsidP="00B32E72">
      <w:pPr>
        <w:pStyle w:val="Corpodetexto"/>
        <w:rPr>
          <w:sz w:val="22"/>
          <w:szCs w:val="18"/>
        </w:rPr>
      </w:pPr>
      <w:r w:rsidRPr="001E579E">
        <w:rPr>
          <w:sz w:val="22"/>
          <w:szCs w:val="18"/>
        </w:rPr>
        <w:t xml:space="preserve">O processo de avaliação do trabalho consiste em uma apresentação </w:t>
      </w:r>
      <w:r w:rsidR="008E3F86" w:rsidRPr="001E579E">
        <w:rPr>
          <w:sz w:val="22"/>
          <w:szCs w:val="18"/>
        </w:rPr>
        <w:t>oral do</w:t>
      </w:r>
      <w:r w:rsidRPr="001E579E">
        <w:rPr>
          <w:sz w:val="22"/>
          <w:szCs w:val="18"/>
        </w:rPr>
        <w:t>(a)(s) discente(</w:t>
      </w:r>
      <w:r w:rsidR="008E3F86" w:rsidRPr="001E579E">
        <w:rPr>
          <w:sz w:val="22"/>
          <w:szCs w:val="18"/>
        </w:rPr>
        <w:t>s) para</w:t>
      </w:r>
      <w:r w:rsidRPr="001E579E">
        <w:rPr>
          <w:sz w:val="22"/>
          <w:szCs w:val="18"/>
        </w:rPr>
        <w:t xml:space="preserve"> a banca examinadora e posterior sessão de arguição dos membros da banca. </w:t>
      </w:r>
    </w:p>
    <w:p w14:paraId="7BFB2FBF" w14:textId="2B89CB96" w:rsidR="00B32E72" w:rsidRPr="001E579E" w:rsidRDefault="00B32E72" w:rsidP="00B32E72">
      <w:pPr>
        <w:pStyle w:val="Corpodetexto"/>
        <w:rPr>
          <w:sz w:val="22"/>
          <w:szCs w:val="18"/>
        </w:rPr>
      </w:pPr>
      <w:r w:rsidRPr="001E579E">
        <w:rPr>
          <w:sz w:val="22"/>
          <w:szCs w:val="18"/>
        </w:rPr>
        <w:tab/>
      </w:r>
      <w:r w:rsidR="0082130E" w:rsidRPr="001E579E">
        <w:rPr>
          <w:sz w:val="22"/>
          <w:szCs w:val="18"/>
        </w:rPr>
        <w:t>O trabalho pode se aprovado ou reprovado pela banca avaliadora. C</w:t>
      </w:r>
      <w:r w:rsidRPr="001E579E">
        <w:rPr>
          <w:sz w:val="22"/>
          <w:szCs w:val="18"/>
        </w:rPr>
        <w:t xml:space="preserve">orreções podem ser solicitadas pelos membros da banca. Tais alterações serão efetuadas </w:t>
      </w:r>
      <w:r w:rsidR="002619FA" w:rsidRPr="001E579E">
        <w:rPr>
          <w:sz w:val="22"/>
          <w:szCs w:val="18"/>
        </w:rPr>
        <w:t>pelo(a)</w:t>
      </w:r>
      <w:r w:rsidR="0082130E" w:rsidRPr="001E579E">
        <w:rPr>
          <w:sz w:val="22"/>
          <w:szCs w:val="18"/>
        </w:rPr>
        <w:t>(s)</w:t>
      </w:r>
      <w:r w:rsidR="002619FA" w:rsidRPr="001E579E">
        <w:rPr>
          <w:sz w:val="22"/>
          <w:szCs w:val="18"/>
        </w:rPr>
        <w:t xml:space="preserve"> orientando(a)</w:t>
      </w:r>
      <w:r w:rsidR="0082130E" w:rsidRPr="001E579E">
        <w:rPr>
          <w:sz w:val="22"/>
          <w:szCs w:val="18"/>
        </w:rPr>
        <w:t>(s)</w:t>
      </w:r>
      <w:r w:rsidRPr="001E579E">
        <w:rPr>
          <w:sz w:val="22"/>
          <w:szCs w:val="18"/>
        </w:rPr>
        <w:t xml:space="preserve"> do trabalho </w:t>
      </w:r>
      <w:r w:rsidR="002619FA" w:rsidRPr="001E579E">
        <w:rPr>
          <w:sz w:val="22"/>
          <w:szCs w:val="18"/>
        </w:rPr>
        <w:t>sob a supervisão do(a)</w:t>
      </w:r>
      <w:r w:rsidRPr="001E579E">
        <w:rPr>
          <w:sz w:val="22"/>
          <w:szCs w:val="18"/>
        </w:rPr>
        <w:t xml:space="preserve"> orientador</w:t>
      </w:r>
      <w:r w:rsidR="002619FA" w:rsidRPr="001E579E">
        <w:rPr>
          <w:sz w:val="22"/>
          <w:szCs w:val="18"/>
        </w:rPr>
        <w:t>(a)</w:t>
      </w:r>
      <w:r w:rsidRPr="001E579E">
        <w:rPr>
          <w:sz w:val="22"/>
          <w:szCs w:val="18"/>
        </w:rPr>
        <w:t xml:space="preserve"> do trabalho.</w:t>
      </w:r>
    </w:p>
    <w:p w14:paraId="02FAAED8" w14:textId="6A342171" w:rsidR="00B32E72" w:rsidRPr="001E579E" w:rsidRDefault="00B32E72" w:rsidP="00B32E72">
      <w:pPr>
        <w:pStyle w:val="Ttulo2"/>
        <w:rPr>
          <w:color w:val="008000"/>
          <w:sz w:val="22"/>
          <w:szCs w:val="18"/>
        </w:rPr>
      </w:pPr>
      <w:r w:rsidRPr="001E579E">
        <w:rPr>
          <w:sz w:val="22"/>
          <w:szCs w:val="18"/>
        </w:rPr>
        <w:t>Entrega do Trabalho</w:t>
      </w:r>
    </w:p>
    <w:p w14:paraId="6612428C" w14:textId="296F2032" w:rsidR="00B32E72" w:rsidRPr="001E579E" w:rsidRDefault="0082130E" w:rsidP="000E57EF">
      <w:pPr>
        <w:ind w:firstLine="1134"/>
        <w:rPr>
          <w:sz w:val="22"/>
          <w:szCs w:val="18"/>
        </w:rPr>
      </w:pPr>
      <w:r w:rsidRPr="001E579E">
        <w:rPr>
          <w:sz w:val="22"/>
          <w:szCs w:val="18"/>
        </w:rPr>
        <w:t>O</w:t>
      </w:r>
      <w:r w:rsidR="000E57EF" w:rsidRPr="001E579E">
        <w:rPr>
          <w:sz w:val="22"/>
          <w:szCs w:val="18"/>
        </w:rPr>
        <w:t>s</w:t>
      </w:r>
      <w:r w:rsidR="002619FA" w:rsidRPr="001E579E">
        <w:rPr>
          <w:sz w:val="22"/>
          <w:szCs w:val="18"/>
        </w:rPr>
        <w:t>(as)</w:t>
      </w:r>
      <w:r w:rsidR="000E57EF" w:rsidRPr="001E579E">
        <w:rPr>
          <w:sz w:val="22"/>
          <w:szCs w:val="18"/>
        </w:rPr>
        <w:t xml:space="preserve"> </w:t>
      </w:r>
      <w:r w:rsidRPr="001E579E">
        <w:rPr>
          <w:sz w:val="22"/>
          <w:szCs w:val="18"/>
        </w:rPr>
        <w:t xml:space="preserve">discentes </w:t>
      </w:r>
      <w:r w:rsidR="000E57EF" w:rsidRPr="001E579E">
        <w:rPr>
          <w:sz w:val="22"/>
          <w:szCs w:val="18"/>
        </w:rPr>
        <w:t xml:space="preserve">devem gerar </w:t>
      </w:r>
      <w:r w:rsidR="00B224CE" w:rsidRPr="001E579E">
        <w:rPr>
          <w:sz w:val="22"/>
          <w:szCs w:val="18"/>
        </w:rPr>
        <w:t xml:space="preserve">a ficha catalográfica do trabalho </w:t>
      </w:r>
      <w:r w:rsidR="000E57EF" w:rsidRPr="001E579E">
        <w:rPr>
          <w:sz w:val="22"/>
          <w:szCs w:val="18"/>
        </w:rPr>
        <w:t xml:space="preserve">para versão final em PDF, que deve ser </w:t>
      </w:r>
      <w:r w:rsidRPr="001E579E">
        <w:rPr>
          <w:sz w:val="22"/>
          <w:szCs w:val="18"/>
        </w:rPr>
        <w:t>na versão final do TCC.</w:t>
      </w:r>
    </w:p>
    <w:p w14:paraId="658FE9E6" w14:textId="32C66ED9" w:rsidR="000E57EF" w:rsidRPr="001E579E" w:rsidRDefault="000E57EF" w:rsidP="000E57EF">
      <w:pPr>
        <w:ind w:firstLine="1134"/>
        <w:rPr>
          <w:sz w:val="22"/>
          <w:szCs w:val="18"/>
        </w:rPr>
      </w:pPr>
      <w:r w:rsidRPr="001E579E">
        <w:rPr>
          <w:sz w:val="22"/>
          <w:szCs w:val="18"/>
        </w:rPr>
        <w:lastRenderedPageBreak/>
        <w:t xml:space="preserve">A ficha catalográfica </w:t>
      </w:r>
      <w:r w:rsidR="00237E5D" w:rsidRPr="001E579E">
        <w:rPr>
          <w:sz w:val="22"/>
          <w:szCs w:val="18"/>
        </w:rPr>
        <w:t>deve ser gerada pelo</w:t>
      </w:r>
      <w:r w:rsidRPr="001E579E">
        <w:rPr>
          <w:sz w:val="22"/>
          <w:szCs w:val="18"/>
        </w:rPr>
        <w:t xml:space="preserve"> sistema disponibilizado pela biblioteca da UFF no link </w:t>
      </w:r>
      <w:hyperlink r:id="rId11" w:history="1">
        <w:r w:rsidR="00E76035" w:rsidRPr="001E579E">
          <w:rPr>
            <w:rStyle w:val="Hyperlink"/>
            <w:sz w:val="22"/>
            <w:szCs w:val="18"/>
          </w:rPr>
          <w:t>http://www.bibliotecas.uff.br/bee/fichacatalografica</w:t>
        </w:r>
      </w:hyperlink>
      <w:r w:rsidRPr="001E579E">
        <w:rPr>
          <w:sz w:val="22"/>
          <w:szCs w:val="18"/>
        </w:rPr>
        <w:t>. Um pequeno tutorial está disponível nesse mesmo site.</w:t>
      </w:r>
    </w:p>
    <w:p w14:paraId="5D0D02C1" w14:textId="77777777" w:rsidR="00332EE0" w:rsidRPr="001E579E" w:rsidRDefault="00332EE0" w:rsidP="000E57EF">
      <w:pPr>
        <w:ind w:firstLine="1134"/>
        <w:rPr>
          <w:sz w:val="22"/>
          <w:szCs w:val="18"/>
        </w:rPr>
      </w:pPr>
    </w:p>
    <w:p w14:paraId="4CF33143" w14:textId="6C98F6B1" w:rsidR="00625053" w:rsidRPr="001E579E" w:rsidRDefault="00237E5D" w:rsidP="0082130E">
      <w:pPr>
        <w:ind w:firstLine="1134"/>
        <w:rPr>
          <w:sz w:val="22"/>
          <w:szCs w:val="18"/>
        </w:rPr>
      </w:pPr>
      <w:r w:rsidRPr="001E579E">
        <w:rPr>
          <w:sz w:val="22"/>
          <w:szCs w:val="18"/>
        </w:rPr>
        <w:t>O arquivo da</w:t>
      </w:r>
      <w:r w:rsidR="00CA215D" w:rsidRPr="001E579E">
        <w:rPr>
          <w:sz w:val="22"/>
          <w:szCs w:val="18"/>
        </w:rPr>
        <w:t xml:space="preserve"> versão final no formato pdf deve ser encaminhada para o(a) </w:t>
      </w:r>
      <w:r w:rsidR="0082130E" w:rsidRPr="001E579E">
        <w:rPr>
          <w:sz w:val="22"/>
          <w:szCs w:val="18"/>
        </w:rPr>
        <w:t>coordenad</w:t>
      </w:r>
      <w:r w:rsidR="00CA215D" w:rsidRPr="001E579E">
        <w:rPr>
          <w:sz w:val="22"/>
          <w:szCs w:val="18"/>
        </w:rPr>
        <w:t>or(a)</w:t>
      </w:r>
      <w:r w:rsidR="0082130E" w:rsidRPr="001E579E">
        <w:rPr>
          <w:sz w:val="22"/>
          <w:szCs w:val="18"/>
        </w:rPr>
        <w:t xml:space="preserve"> de TCC II</w:t>
      </w:r>
      <w:r w:rsidR="00297EC5" w:rsidRPr="001E579E">
        <w:rPr>
          <w:sz w:val="22"/>
          <w:szCs w:val="18"/>
        </w:rPr>
        <w:t>, incluída a ficha catalográfica na posição apropriada (indicada nos formatos padrão)</w:t>
      </w:r>
      <w:r w:rsidR="0082130E" w:rsidRPr="001E579E">
        <w:rPr>
          <w:sz w:val="22"/>
          <w:szCs w:val="18"/>
        </w:rPr>
        <w:t>, juntamente com a ata da defesa assinada pelos membros da banca e o formulário de concordância do(a) orientador(a).</w:t>
      </w:r>
    </w:p>
    <w:p w14:paraId="5B27A831" w14:textId="4B53D823" w:rsidR="00625053" w:rsidRPr="001E579E" w:rsidRDefault="00625053" w:rsidP="00625053">
      <w:pPr>
        <w:pStyle w:val="Ttulo1"/>
        <w:rPr>
          <w:sz w:val="28"/>
          <w:szCs w:val="18"/>
        </w:rPr>
      </w:pPr>
      <w:r w:rsidRPr="001E579E">
        <w:rPr>
          <w:sz w:val="28"/>
          <w:szCs w:val="18"/>
        </w:rPr>
        <w:t xml:space="preserve">Dicas para a elaboração dos trabalhos </w:t>
      </w:r>
    </w:p>
    <w:p w14:paraId="26B78308" w14:textId="02898FC7" w:rsidR="00202387" w:rsidRPr="001E579E" w:rsidRDefault="00202387" w:rsidP="00202387">
      <w:pPr>
        <w:rPr>
          <w:sz w:val="22"/>
          <w:szCs w:val="22"/>
        </w:rPr>
      </w:pPr>
      <w:bookmarkStart w:id="2" w:name="_gjdgxs" w:colFirst="0" w:colLast="0"/>
      <w:bookmarkEnd w:id="2"/>
      <w:r w:rsidRPr="001E579E">
        <w:rPr>
          <w:sz w:val="22"/>
          <w:szCs w:val="22"/>
        </w:rPr>
        <w:t xml:space="preserve">Seguem alguns pontos que </w:t>
      </w:r>
      <w:r w:rsidR="00297DCD" w:rsidRPr="001E579E">
        <w:rPr>
          <w:sz w:val="22"/>
          <w:szCs w:val="22"/>
        </w:rPr>
        <w:t>podem facilit</w:t>
      </w:r>
      <w:r w:rsidR="0083679C" w:rsidRPr="001E579E">
        <w:rPr>
          <w:sz w:val="22"/>
          <w:szCs w:val="22"/>
        </w:rPr>
        <w:t>a</w:t>
      </w:r>
      <w:r w:rsidR="00297DCD" w:rsidRPr="001E579E">
        <w:rPr>
          <w:sz w:val="22"/>
          <w:szCs w:val="22"/>
        </w:rPr>
        <w:t>r</w:t>
      </w:r>
      <w:r w:rsidRPr="001E579E">
        <w:rPr>
          <w:sz w:val="22"/>
          <w:szCs w:val="22"/>
        </w:rPr>
        <w:t xml:space="preserve"> </w:t>
      </w:r>
      <w:r w:rsidR="00297DCD" w:rsidRPr="001E579E">
        <w:rPr>
          <w:sz w:val="22"/>
          <w:szCs w:val="22"/>
        </w:rPr>
        <w:t xml:space="preserve">a execução do </w:t>
      </w:r>
      <w:r w:rsidRPr="001E579E">
        <w:rPr>
          <w:sz w:val="22"/>
          <w:szCs w:val="22"/>
        </w:rPr>
        <w:t>trabalho e os resultados alcançados</w:t>
      </w:r>
      <w:r w:rsidR="0083679C" w:rsidRPr="001E579E">
        <w:rPr>
          <w:sz w:val="22"/>
          <w:szCs w:val="22"/>
        </w:rPr>
        <w:t xml:space="preserve"> </w:t>
      </w:r>
      <w:r w:rsidR="00E76035" w:rsidRPr="001E579E">
        <w:rPr>
          <w:sz w:val="22"/>
          <w:szCs w:val="22"/>
        </w:rPr>
        <w:t>(SOUSA; MARTINS, 2023)</w:t>
      </w:r>
      <w:r w:rsidR="0083679C" w:rsidRPr="001E579E">
        <w:rPr>
          <w:sz w:val="22"/>
          <w:szCs w:val="22"/>
        </w:rPr>
        <w:t>.</w:t>
      </w:r>
    </w:p>
    <w:p w14:paraId="1EC84263" w14:textId="0B032A8D" w:rsidR="00202387" w:rsidRPr="001E579E" w:rsidRDefault="00202387" w:rsidP="00202387">
      <w:pPr>
        <w:pStyle w:val="Ttulo2"/>
        <w:rPr>
          <w:sz w:val="22"/>
          <w:szCs w:val="18"/>
        </w:rPr>
      </w:pPr>
      <w:r w:rsidRPr="001E579E">
        <w:rPr>
          <w:sz w:val="22"/>
          <w:szCs w:val="18"/>
        </w:rPr>
        <w:t>Plágio</w:t>
      </w:r>
      <w:r w:rsidRPr="001E579E">
        <w:rPr>
          <w:sz w:val="22"/>
          <w:szCs w:val="18"/>
        </w:rPr>
        <w:tab/>
      </w:r>
    </w:p>
    <w:p w14:paraId="4EEB5AE2" w14:textId="725D7F0F" w:rsidR="00202387" w:rsidRPr="001E579E" w:rsidRDefault="00297DCD" w:rsidP="00202387">
      <w:pPr>
        <w:rPr>
          <w:sz w:val="22"/>
          <w:szCs w:val="22"/>
        </w:rPr>
      </w:pPr>
      <w:r w:rsidRPr="001E579E">
        <w:rPr>
          <w:sz w:val="22"/>
          <w:szCs w:val="22"/>
        </w:rPr>
        <w:t>O trabalho</w:t>
      </w:r>
      <w:r w:rsidR="00202387" w:rsidRPr="001E579E">
        <w:rPr>
          <w:sz w:val="22"/>
          <w:szCs w:val="22"/>
        </w:rPr>
        <w:t xml:space="preserve"> pode e deve se basear em outros autores, mas o texto escrito deve ser </w:t>
      </w:r>
      <w:r w:rsidRPr="001E579E">
        <w:rPr>
          <w:sz w:val="22"/>
          <w:szCs w:val="22"/>
        </w:rPr>
        <w:t>de autoria única dos autores do trabalho.</w:t>
      </w:r>
      <w:r w:rsidR="00202387" w:rsidRPr="001E579E">
        <w:rPr>
          <w:sz w:val="22"/>
          <w:szCs w:val="22"/>
        </w:rPr>
        <w:t xml:space="preserve"> </w:t>
      </w:r>
    </w:p>
    <w:p w14:paraId="48BFF206" w14:textId="07E06462" w:rsidR="00202387" w:rsidRPr="00CF76EC" w:rsidRDefault="00297DCD" w:rsidP="00CF76EC">
      <w:pPr>
        <w:shd w:val="clear" w:color="auto" w:fill="FFFFFF"/>
        <w:rPr>
          <w:color w:val="222222"/>
          <w:sz w:val="22"/>
          <w:szCs w:val="22"/>
        </w:rPr>
      </w:pPr>
      <w:r w:rsidRPr="001E579E">
        <w:rPr>
          <w:color w:val="222222"/>
          <w:sz w:val="22"/>
          <w:szCs w:val="22"/>
        </w:rPr>
        <w:t>É inaceitável s</w:t>
      </w:r>
      <w:r w:rsidR="00202387" w:rsidRPr="001E579E">
        <w:rPr>
          <w:color w:val="222222"/>
          <w:sz w:val="22"/>
          <w:szCs w:val="22"/>
        </w:rPr>
        <w:t>ubmeter um trabalho com trechos (</w:t>
      </w:r>
      <w:r w:rsidR="00202387" w:rsidRPr="001E579E">
        <w:rPr>
          <w:i/>
          <w:color w:val="222222"/>
          <w:sz w:val="22"/>
          <w:szCs w:val="22"/>
        </w:rPr>
        <w:t>ipsi literis</w:t>
      </w:r>
      <w:r w:rsidR="00202387" w:rsidRPr="001E579E">
        <w:rPr>
          <w:color w:val="222222"/>
          <w:sz w:val="22"/>
          <w:szCs w:val="22"/>
        </w:rPr>
        <w:t xml:space="preserve">) de outros autores, quando não são citações. </w:t>
      </w:r>
    </w:p>
    <w:p w14:paraId="5CD9E8C1" w14:textId="4677A671" w:rsidR="00202387" w:rsidRPr="001E579E" w:rsidRDefault="00297DCD" w:rsidP="00202387">
      <w:pPr>
        <w:rPr>
          <w:sz w:val="22"/>
          <w:szCs w:val="22"/>
        </w:rPr>
      </w:pPr>
      <w:r w:rsidRPr="001E579E">
        <w:rPr>
          <w:sz w:val="22"/>
          <w:szCs w:val="22"/>
        </w:rPr>
        <w:t>T</w:t>
      </w:r>
      <w:r w:rsidR="00202387" w:rsidRPr="001E579E">
        <w:rPr>
          <w:sz w:val="22"/>
          <w:szCs w:val="22"/>
        </w:rPr>
        <w:t xml:space="preserve">odo o texto deve ser referenciado. Colocar um texto de outra pessoa no trabalho sem citá-la é considerado crime. Há duas formas de citar um trabalho: citação direta e indireta. A citação direta é quando </w:t>
      </w:r>
      <w:r w:rsidRPr="001E579E">
        <w:rPr>
          <w:sz w:val="22"/>
          <w:szCs w:val="22"/>
        </w:rPr>
        <w:t xml:space="preserve">se </w:t>
      </w:r>
      <w:r w:rsidR="00202387" w:rsidRPr="001E579E">
        <w:rPr>
          <w:sz w:val="22"/>
          <w:szCs w:val="22"/>
        </w:rPr>
        <w:t xml:space="preserve">escreve exatamente igual ao autor. A citação indireta é quando </w:t>
      </w:r>
      <w:r w:rsidRPr="001E579E">
        <w:rPr>
          <w:sz w:val="22"/>
          <w:szCs w:val="22"/>
        </w:rPr>
        <w:t>se</w:t>
      </w:r>
      <w:r w:rsidR="00202387" w:rsidRPr="001E579E">
        <w:rPr>
          <w:sz w:val="22"/>
          <w:szCs w:val="22"/>
        </w:rPr>
        <w:t xml:space="preserve"> escreve com as próprias palavras</w:t>
      </w:r>
      <w:r w:rsidRPr="001E579E">
        <w:rPr>
          <w:sz w:val="22"/>
          <w:szCs w:val="22"/>
        </w:rPr>
        <w:t xml:space="preserve"> o texto de um outro autor que foi utilizado para realizar o trabalho </w:t>
      </w:r>
      <w:r w:rsidR="00202387" w:rsidRPr="001E579E">
        <w:rPr>
          <w:sz w:val="22"/>
          <w:szCs w:val="22"/>
        </w:rPr>
        <w:t>(Sempre dê preferência à citação indireta no seu texto)</w:t>
      </w:r>
      <w:r w:rsidRPr="001E579E">
        <w:rPr>
          <w:sz w:val="22"/>
          <w:szCs w:val="22"/>
        </w:rPr>
        <w:t xml:space="preserve"> [</w:t>
      </w:r>
      <w:r w:rsidR="0083679C" w:rsidRPr="001E579E">
        <w:rPr>
          <w:sz w:val="22"/>
          <w:szCs w:val="22"/>
        </w:rPr>
        <w:t>3</w:t>
      </w:r>
      <w:r w:rsidRPr="001E579E">
        <w:rPr>
          <w:sz w:val="22"/>
          <w:szCs w:val="22"/>
        </w:rPr>
        <w:t>].</w:t>
      </w:r>
    </w:p>
    <w:p w14:paraId="2B80F368" w14:textId="773928A5" w:rsidR="00202387" w:rsidRPr="001E579E" w:rsidRDefault="00297DCD" w:rsidP="00202387">
      <w:pPr>
        <w:rPr>
          <w:sz w:val="22"/>
          <w:szCs w:val="22"/>
        </w:rPr>
      </w:pPr>
      <w:r w:rsidRPr="001E579E">
        <w:rPr>
          <w:sz w:val="22"/>
          <w:szCs w:val="22"/>
        </w:rPr>
        <w:t>As r</w:t>
      </w:r>
      <w:r w:rsidR="00202387" w:rsidRPr="001E579E">
        <w:rPr>
          <w:sz w:val="22"/>
          <w:szCs w:val="22"/>
        </w:rPr>
        <w:t>eferências bibliográficas são obrigatórias</w:t>
      </w:r>
      <w:r w:rsidRPr="001E579E">
        <w:rPr>
          <w:sz w:val="22"/>
          <w:szCs w:val="22"/>
        </w:rPr>
        <w:t>. U</w:t>
      </w:r>
      <w:r w:rsidR="00202387" w:rsidRPr="001E579E">
        <w:rPr>
          <w:sz w:val="22"/>
          <w:szCs w:val="22"/>
        </w:rPr>
        <w:t>tilize, sempre que possível as seguintes fontes de consulta</w:t>
      </w:r>
      <w:r w:rsidRPr="001E579E">
        <w:rPr>
          <w:sz w:val="22"/>
          <w:szCs w:val="22"/>
        </w:rPr>
        <w:t xml:space="preserve"> confiáveis</w:t>
      </w:r>
      <w:r w:rsidR="00202387" w:rsidRPr="001E579E">
        <w:rPr>
          <w:sz w:val="22"/>
          <w:szCs w:val="22"/>
        </w:rPr>
        <w:t>: artigos científicos, teses, dissertações e livros.</w:t>
      </w:r>
    </w:p>
    <w:p w14:paraId="55EEFF8E" w14:textId="66D93BD9" w:rsidR="00202387" w:rsidRPr="00CF76EC" w:rsidRDefault="00202387" w:rsidP="00CF76EC">
      <w:pPr>
        <w:shd w:val="clear" w:color="auto" w:fill="FFFFFF"/>
        <w:rPr>
          <w:color w:val="222222"/>
          <w:sz w:val="22"/>
          <w:szCs w:val="22"/>
        </w:rPr>
      </w:pPr>
      <w:r w:rsidRPr="001E579E">
        <w:rPr>
          <w:color w:val="222222"/>
          <w:sz w:val="22"/>
          <w:szCs w:val="22"/>
        </w:rPr>
        <w:t xml:space="preserve">Textos da Wikipedia e blogs na Internet são voláteis, muitas vezes incorretos e não chancelados.  Para corroborar </w:t>
      </w:r>
      <w:r w:rsidR="00297DCD" w:rsidRPr="001E579E">
        <w:rPr>
          <w:color w:val="222222"/>
          <w:sz w:val="22"/>
          <w:szCs w:val="22"/>
        </w:rPr>
        <w:t xml:space="preserve">qualquer </w:t>
      </w:r>
      <w:r w:rsidRPr="001E579E">
        <w:rPr>
          <w:color w:val="222222"/>
          <w:sz w:val="22"/>
          <w:szCs w:val="22"/>
        </w:rPr>
        <w:t xml:space="preserve">argumento </w:t>
      </w:r>
      <w:r w:rsidR="00297DCD" w:rsidRPr="001E579E">
        <w:rPr>
          <w:color w:val="222222"/>
          <w:sz w:val="22"/>
          <w:szCs w:val="22"/>
        </w:rPr>
        <w:t>do trabalho, deve</w:t>
      </w:r>
      <w:r w:rsidR="0083679C" w:rsidRPr="001E579E">
        <w:rPr>
          <w:color w:val="222222"/>
          <w:sz w:val="22"/>
          <w:szCs w:val="22"/>
        </w:rPr>
        <w:t>m</w:t>
      </w:r>
      <w:r w:rsidR="00297DCD" w:rsidRPr="001E579E">
        <w:rPr>
          <w:color w:val="222222"/>
          <w:sz w:val="22"/>
          <w:szCs w:val="22"/>
        </w:rPr>
        <w:t>-se</w:t>
      </w:r>
      <w:r w:rsidRPr="001E579E">
        <w:rPr>
          <w:color w:val="222222"/>
          <w:sz w:val="22"/>
          <w:szCs w:val="22"/>
        </w:rPr>
        <w:t xml:space="preserve"> usar artigos científicos ou livros didáticos, pois estes sofreram alguma revisão.</w:t>
      </w:r>
    </w:p>
    <w:p w14:paraId="48829C93" w14:textId="36D9E20D" w:rsidR="00202387" w:rsidRPr="00CF76EC" w:rsidRDefault="00297DCD" w:rsidP="00CF76EC">
      <w:pPr>
        <w:shd w:val="clear" w:color="auto" w:fill="FFFFFF"/>
        <w:rPr>
          <w:color w:val="222222"/>
          <w:sz w:val="22"/>
          <w:szCs w:val="22"/>
        </w:rPr>
      </w:pPr>
      <w:r w:rsidRPr="001E579E">
        <w:rPr>
          <w:color w:val="222222"/>
          <w:sz w:val="22"/>
          <w:szCs w:val="22"/>
        </w:rPr>
        <w:lastRenderedPageBreak/>
        <w:t xml:space="preserve">Textos de outros autores nunca devem ser copiados e colados. </w:t>
      </w:r>
      <w:r w:rsidR="00202387" w:rsidRPr="001E579E">
        <w:rPr>
          <w:color w:val="222222"/>
          <w:sz w:val="22"/>
          <w:szCs w:val="22"/>
        </w:rPr>
        <w:t xml:space="preserve"> </w:t>
      </w:r>
      <w:r w:rsidRPr="001E579E">
        <w:rPr>
          <w:color w:val="222222"/>
          <w:sz w:val="22"/>
          <w:szCs w:val="22"/>
        </w:rPr>
        <w:t>O</w:t>
      </w:r>
      <w:r w:rsidR="00202387" w:rsidRPr="001E579E">
        <w:rPr>
          <w:color w:val="222222"/>
          <w:sz w:val="22"/>
          <w:szCs w:val="22"/>
        </w:rPr>
        <w:t xml:space="preserve"> texto </w:t>
      </w:r>
      <w:r w:rsidRPr="001E579E">
        <w:rPr>
          <w:color w:val="222222"/>
          <w:sz w:val="22"/>
          <w:szCs w:val="22"/>
        </w:rPr>
        <w:t>deve ser lido até ser entendido</w:t>
      </w:r>
      <w:r w:rsidR="00202387" w:rsidRPr="001E579E">
        <w:rPr>
          <w:color w:val="222222"/>
          <w:sz w:val="22"/>
          <w:szCs w:val="22"/>
        </w:rPr>
        <w:t>, transcr</w:t>
      </w:r>
      <w:r w:rsidRPr="001E579E">
        <w:rPr>
          <w:color w:val="222222"/>
          <w:sz w:val="22"/>
          <w:szCs w:val="22"/>
        </w:rPr>
        <w:t>ito</w:t>
      </w:r>
      <w:r w:rsidR="00202387" w:rsidRPr="001E579E">
        <w:rPr>
          <w:color w:val="222222"/>
          <w:sz w:val="22"/>
          <w:szCs w:val="22"/>
        </w:rPr>
        <w:t xml:space="preserve"> com as palavras </w:t>
      </w:r>
      <w:r w:rsidRPr="001E579E">
        <w:rPr>
          <w:color w:val="222222"/>
          <w:sz w:val="22"/>
          <w:szCs w:val="22"/>
        </w:rPr>
        <w:t>do autor do trabalho</w:t>
      </w:r>
      <w:r w:rsidR="0083679C" w:rsidRPr="001E579E">
        <w:rPr>
          <w:color w:val="222222"/>
          <w:sz w:val="22"/>
          <w:szCs w:val="22"/>
        </w:rPr>
        <w:t xml:space="preserve"> que o está utilizando</w:t>
      </w:r>
      <w:r w:rsidRPr="001E579E">
        <w:rPr>
          <w:color w:val="222222"/>
          <w:sz w:val="22"/>
          <w:szCs w:val="22"/>
        </w:rPr>
        <w:t xml:space="preserve">, citando </w:t>
      </w:r>
      <w:r w:rsidR="00202387" w:rsidRPr="001E579E">
        <w:rPr>
          <w:color w:val="222222"/>
          <w:sz w:val="22"/>
          <w:szCs w:val="22"/>
        </w:rPr>
        <w:t>a fonte da pesquisa.</w:t>
      </w:r>
    </w:p>
    <w:p w14:paraId="66E59268" w14:textId="12D3BBD0" w:rsidR="00202387" w:rsidRPr="001E579E" w:rsidRDefault="00202387" w:rsidP="00202387">
      <w:pPr>
        <w:pStyle w:val="Ttulo2"/>
        <w:rPr>
          <w:sz w:val="22"/>
          <w:szCs w:val="18"/>
        </w:rPr>
      </w:pPr>
      <w:r w:rsidRPr="001E579E">
        <w:rPr>
          <w:sz w:val="22"/>
          <w:szCs w:val="18"/>
        </w:rPr>
        <w:t>Uso das ferramentas disponíveis</w:t>
      </w:r>
    </w:p>
    <w:p w14:paraId="102E7D25" w14:textId="1A96309E" w:rsidR="00202387" w:rsidRPr="001E579E" w:rsidRDefault="00202387" w:rsidP="00202387">
      <w:pPr>
        <w:shd w:val="clear" w:color="auto" w:fill="FFFFFF"/>
        <w:rPr>
          <w:color w:val="222222"/>
          <w:sz w:val="22"/>
          <w:szCs w:val="22"/>
        </w:rPr>
      </w:pPr>
      <w:r w:rsidRPr="001E579E">
        <w:rPr>
          <w:color w:val="222222"/>
          <w:sz w:val="22"/>
          <w:szCs w:val="22"/>
        </w:rPr>
        <w:t>Use sem moderação as ferramentas que ajudam na correção da gramática e ortografia.</w:t>
      </w:r>
    </w:p>
    <w:p w14:paraId="6283B45A" w14:textId="77777777" w:rsidR="00202387" w:rsidRPr="001E579E" w:rsidRDefault="00202387" w:rsidP="0020238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rPr>
          <w:color w:val="000000"/>
          <w:sz w:val="22"/>
          <w:szCs w:val="22"/>
        </w:rPr>
      </w:pPr>
      <w:r w:rsidRPr="001E579E">
        <w:rPr>
          <w:color w:val="222222"/>
          <w:sz w:val="22"/>
          <w:szCs w:val="22"/>
        </w:rPr>
        <w:t>Text to speech (existem ferramentas que leem o texto para você - Natural reader é um exemplo).</w:t>
      </w:r>
    </w:p>
    <w:p w14:paraId="71AADE92" w14:textId="77777777" w:rsidR="00202387" w:rsidRPr="001E579E" w:rsidRDefault="00202387" w:rsidP="0020238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1E579E">
        <w:rPr>
          <w:color w:val="222222"/>
          <w:sz w:val="22"/>
          <w:szCs w:val="22"/>
        </w:rPr>
        <w:t>Corretor ortográfico do editor de textos.</w:t>
      </w:r>
    </w:p>
    <w:p w14:paraId="73288332" w14:textId="2AAE3970" w:rsidR="00297DCD" w:rsidRPr="001E579E" w:rsidRDefault="00297DCD" w:rsidP="0020238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1E579E">
        <w:rPr>
          <w:color w:val="222222"/>
          <w:sz w:val="22"/>
          <w:szCs w:val="22"/>
        </w:rPr>
        <w:t>Corretor gramatical (Grammarly).</w:t>
      </w:r>
    </w:p>
    <w:p w14:paraId="43298D3C" w14:textId="77777777" w:rsidR="00202387" w:rsidRPr="001E579E" w:rsidRDefault="00202387" w:rsidP="00202387">
      <w:pPr>
        <w:pStyle w:val="PargrafodaLista"/>
        <w:numPr>
          <w:ilvl w:val="0"/>
          <w:numId w:val="16"/>
        </w:numPr>
        <w:rPr>
          <w:sz w:val="20"/>
          <w:szCs w:val="20"/>
        </w:rPr>
      </w:pPr>
      <w:r w:rsidRPr="001E579E">
        <w:rPr>
          <w:color w:val="222222"/>
        </w:rPr>
        <w:t>Gestor de referências (mendelay, jabref etc).</w:t>
      </w:r>
    </w:p>
    <w:p w14:paraId="2C1C1CED" w14:textId="77777777" w:rsidR="00202387" w:rsidRPr="001E579E" w:rsidRDefault="00202387" w:rsidP="00202387">
      <w:pPr>
        <w:shd w:val="clear" w:color="auto" w:fill="FFFFFF"/>
        <w:rPr>
          <w:color w:val="222222"/>
          <w:sz w:val="22"/>
          <w:szCs w:val="22"/>
        </w:rPr>
      </w:pPr>
    </w:p>
    <w:p w14:paraId="78255046" w14:textId="77777777" w:rsidR="00297DCD" w:rsidRPr="001E579E" w:rsidRDefault="00202387" w:rsidP="00202387">
      <w:pPr>
        <w:shd w:val="clear" w:color="auto" w:fill="FFFFFF"/>
        <w:rPr>
          <w:color w:val="222222"/>
          <w:sz w:val="22"/>
          <w:szCs w:val="22"/>
        </w:rPr>
      </w:pPr>
      <w:r w:rsidRPr="001E579E">
        <w:rPr>
          <w:color w:val="222222"/>
          <w:sz w:val="22"/>
          <w:szCs w:val="22"/>
        </w:rPr>
        <w:t>O uso de tradutores automáticos ajuda, mas lembre-se que a tradução não é perfeita.</w:t>
      </w:r>
      <w:r w:rsidR="00297DCD" w:rsidRPr="001E579E">
        <w:rPr>
          <w:color w:val="222222"/>
          <w:sz w:val="22"/>
          <w:szCs w:val="22"/>
        </w:rPr>
        <w:t xml:space="preserve"> </w:t>
      </w:r>
      <w:r w:rsidRPr="001E579E">
        <w:rPr>
          <w:color w:val="222222"/>
          <w:sz w:val="22"/>
          <w:szCs w:val="22"/>
        </w:rPr>
        <w:t>Use-a com moderação e depois revise incansavelmente.</w:t>
      </w:r>
    </w:p>
    <w:p w14:paraId="5AD97149" w14:textId="14C6E194" w:rsidR="00202387" w:rsidRPr="001E579E" w:rsidRDefault="00202387" w:rsidP="00297DCD">
      <w:pPr>
        <w:shd w:val="clear" w:color="auto" w:fill="FFFFFF"/>
        <w:rPr>
          <w:color w:val="222222"/>
          <w:sz w:val="22"/>
          <w:szCs w:val="22"/>
        </w:rPr>
      </w:pPr>
      <w:r w:rsidRPr="001E579E">
        <w:rPr>
          <w:color w:val="222222"/>
          <w:sz w:val="22"/>
          <w:szCs w:val="22"/>
        </w:rPr>
        <w:t xml:space="preserve">Utilize todas as facilidades automáticas do seu editor de texto (referências, lista de siglas, figuras, numeração e índice.) </w:t>
      </w:r>
    </w:p>
    <w:p w14:paraId="2A0F317F" w14:textId="2D11B417" w:rsidR="00202387" w:rsidRPr="001E579E" w:rsidRDefault="00202387" w:rsidP="00202387">
      <w:pPr>
        <w:pStyle w:val="Ttulo2"/>
        <w:rPr>
          <w:sz w:val="22"/>
          <w:szCs w:val="18"/>
        </w:rPr>
      </w:pPr>
      <w:r w:rsidRPr="001E579E">
        <w:rPr>
          <w:sz w:val="22"/>
          <w:szCs w:val="18"/>
        </w:rPr>
        <w:t>Figuras e Tabelas</w:t>
      </w:r>
    </w:p>
    <w:p w14:paraId="23EA9F2B" w14:textId="7B33EB21" w:rsidR="00202387" w:rsidRPr="001E579E" w:rsidRDefault="00202387" w:rsidP="00202387">
      <w:pPr>
        <w:shd w:val="clear" w:color="auto" w:fill="FFFFFF"/>
        <w:rPr>
          <w:color w:val="222222"/>
          <w:sz w:val="22"/>
          <w:szCs w:val="22"/>
        </w:rPr>
      </w:pPr>
      <w:r w:rsidRPr="001E579E">
        <w:rPr>
          <w:color w:val="222222"/>
          <w:sz w:val="22"/>
          <w:szCs w:val="22"/>
        </w:rPr>
        <w:t xml:space="preserve">As figuras e tabelas </w:t>
      </w:r>
      <w:r w:rsidR="00A6536E" w:rsidRPr="001E579E">
        <w:rPr>
          <w:color w:val="222222"/>
          <w:sz w:val="22"/>
          <w:szCs w:val="22"/>
        </w:rPr>
        <w:t>só devem ser utilizadas se são necessárias para ilustrar alguma afirmação do texto.</w:t>
      </w:r>
      <w:r w:rsidRPr="001E579E">
        <w:rPr>
          <w:color w:val="222222"/>
          <w:sz w:val="22"/>
          <w:szCs w:val="22"/>
        </w:rPr>
        <w:t xml:space="preserve"> </w:t>
      </w:r>
      <w:r w:rsidR="00A6536E" w:rsidRPr="001E579E">
        <w:rPr>
          <w:color w:val="222222"/>
          <w:sz w:val="22"/>
          <w:szCs w:val="22"/>
        </w:rPr>
        <w:t>T</w:t>
      </w:r>
      <w:r w:rsidRPr="001E579E">
        <w:rPr>
          <w:color w:val="222222"/>
          <w:sz w:val="22"/>
          <w:szCs w:val="22"/>
        </w:rPr>
        <w:t>odas devem</w:t>
      </w:r>
      <w:r w:rsidR="00A6536E" w:rsidRPr="001E579E">
        <w:rPr>
          <w:color w:val="222222"/>
          <w:sz w:val="22"/>
          <w:szCs w:val="22"/>
        </w:rPr>
        <w:t xml:space="preserve"> ser citadas </w:t>
      </w:r>
      <w:r w:rsidRPr="001E579E">
        <w:rPr>
          <w:color w:val="222222"/>
          <w:sz w:val="22"/>
          <w:szCs w:val="22"/>
        </w:rPr>
        <w:t>no texto. (Ex.: A Tabela 1 mostra os resultados ...</w:t>
      </w:r>
      <w:r w:rsidR="008E3F86" w:rsidRPr="001E579E">
        <w:rPr>
          <w:color w:val="222222"/>
          <w:sz w:val="22"/>
          <w:szCs w:val="22"/>
        </w:rPr>
        <w:t>).</w:t>
      </w:r>
      <w:r w:rsidR="00A6536E" w:rsidRPr="001E579E">
        <w:rPr>
          <w:color w:val="222222"/>
          <w:sz w:val="22"/>
          <w:szCs w:val="22"/>
        </w:rPr>
        <w:t xml:space="preserve"> </w:t>
      </w:r>
    </w:p>
    <w:p w14:paraId="6E85D5E0" w14:textId="5FC1EDFA" w:rsidR="00202387" w:rsidRPr="00CF76EC" w:rsidRDefault="00202387" w:rsidP="00CF76EC">
      <w:pPr>
        <w:shd w:val="clear" w:color="auto" w:fill="FFFFFF"/>
        <w:rPr>
          <w:color w:val="222222"/>
          <w:sz w:val="22"/>
          <w:szCs w:val="22"/>
        </w:rPr>
      </w:pPr>
      <w:r w:rsidRPr="001E579E">
        <w:rPr>
          <w:color w:val="222222"/>
          <w:sz w:val="22"/>
          <w:szCs w:val="22"/>
        </w:rPr>
        <w:t>A</w:t>
      </w:r>
      <w:r w:rsidR="00A6536E" w:rsidRPr="001E579E">
        <w:rPr>
          <w:color w:val="222222"/>
          <w:sz w:val="22"/>
          <w:szCs w:val="22"/>
        </w:rPr>
        <w:t>quela</w:t>
      </w:r>
      <w:r w:rsidRPr="001E579E">
        <w:rPr>
          <w:color w:val="222222"/>
          <w:sz w:val="22"/>
          <w:szCs w:val="22"/>
        </w:rPr>
        <w:t>s que não tiverem sido feitas p</w:t>
      </w:r>
      <w:r w:rsidR="00A6536E" w:rsidRPr="001E579E">
        <w:rPr>
          <w:color w:val="222222"/>
          <w:sz w:val="22"/>
          <w:szCs w:val="22"/>
        </w:rPr>
        <w:t>elo(a) autor(a) do trabalho</w:t>
      </w:r>
      <w:r w:rsidRPr="001E579E">
        <w:rPr>
          <w:color w:val="222222"/>
          <w:sz w:val="22"/>
          <w:szCs w:val="22"/>
        </w:rPr>
        <w:t xml:space="preserve"> </w:t>
      </w:r>
      <w:r w:rsidRPr="001E579E">
        <w:rPr>
          <w:color w:val="222222"/>
          <w:sz w:val="22"/>
          <w:szCs w:val="22"/>
          <w:u w:val="single"/>
        </w:rPr>
        <w:t>devem conter</w:t>
      </w:r>
      <w:r w:rsidRPr="001E579E">
        <w:rPr>
          <w:color w:val="222222"/>
          <w:sz w:val="22"/>
          <w:szCs w:val="22"/>
        </w:rPr>
        <w:t xml:space="preserve"> referência do autor.</w:t>
      </w:r>
    </w:p>
    <w:p w14:paraId="61D82CE4" w14:textId="158D6EFE" w:rsidR="00202387" w:rsidRPr="001E579E" w:rsidRDefault="00202387" w:rsidP="00202387">
      <w:pPr>
        <w:pStyle w:val="Ttulo2"/>
        <w:rPr>
          <w:sz w:val="22"/>
          <w:szCs w:val="18"/>
        </w:rPr>
      </w:pPr>
      <w:r w:rsidRPr="001E579E">
        <w:rPr>
          <w:sz w:val="22"/>
          <w:szCs w:val="18"/>
        </w:rPr>
        <w:t>Frases e parágrafos</w:t>
      </w:r>
    </w:p>
    <w:p w14:paraId="38EEE4EB" w14:textId="2DD3872F" w:rsidR="00202387" w:rsidRPr="001E579E" w:rsidRDefault="00202387" w:rsidP="00202387">
      <w:pPr>
        <w:rPr>
          <w:sz w:val="22"/>
          <w:szCs w:val="22"/>
        </w:rPr>
      </w:pPr>
      <w:r w:rsidRPr="001E579E">
        <w:rPr>
          <w:sz w:val="22"/>
          <w:szCs w:val="22"/>
        </w:rPr>
        <w:t>Evite frases grandes em todo o seu trabalho. Como dica, evite escrever uma frase que contenha mais de 3 linhas.</w:t>
      </w:r>
    </w:p>
    <w:p w14:paraId="3FD0DA32" w14:textId="17793C06" w:rsidR="00202387" w:rsidRPr="001E579E" w:rsidRDefault="00202387" w:rsidP="00202387">
      <w:pPr>
        <w:rPr>
          <w:sz w:val="22"/>
          <w:szCs w:val="22"/>
        </w:rPr>
      </w:pPr>
      <w:r w:rsidRPr="001E579E">
        <w:rPr>
          <w:sz w:val="22"/>
          <w:szCs w:val="22"/>
        </w:rPr>
        <w:lastRenderedPageBreak/>
        <w:t>Evite parágrafos grandes em todo o seu trabalho. Como dica, evite escrever um parágrafo com mais de 10 linhas.</w:t>
      </w:r>
    </w:p>
    <w:p w14:paraId="68EC9458" w14:textId="2745CFD6" w:rsidR="00202387" w:rsidRPr="001E579E" w:rsidRDefault="00202387" w:rsidP="00202387">
      <w:pPr>
        <w:rPr>
          <w:sz w:val="22"/>
          <w:szCs w:val="22"/>
        </w:rPr>
      </w:pPr>
      <w:r w:rsidRPr="001E579E">
        <w:rPr>
          <w:sz w:val="22"/>
          <w:szCs w:val="22"/>
        </w:rPr>
        <w:t>Evite parágrafos muito pequenos em todo o seu trabalho. Como dica, evite escrever um parágrafo com menos de 3 linhas.</w:t>
      </w:r>
    </w:p>
    <w:p w14:paraId="497C7E8B" w14:textId="70C627AD" w:rsidR="00202387" w:rsidRPr="001E579E" w:rsidRDefault="00202387" w:rsidP="00202387">
      <w:pPr>
        <w:rPr>
          <w:sz w:val="22"/>
          <w:szCs w:val="22"/>
        </w:rPr>
      </w:pPr>
      <w:r w:rsidRPr="001E579E">
        <w:rPr>
          <w:sz w:val="22"/>
          <w:szCs w:val="22"/>
        </w:rPr>
        <w:t xml:space="preserve">Evite parágrafos com uma só frase.  A leitura fica cansativa e confusa. </w:t>
      </w:r>
    </w:p>
    <w:p w14:paraId="6305388A" w14:textId="6A6E0D58" w:rsidR="00202387" w:rsidRPr="001E579E" w:rsidRDefault="00202387" w:rsidP="00A6536E">
      <w:pPr>
        <w:shd w:val="clear" w:color="auto" w:fill="FFFFFF"/>
        <w:rPr>
          <w:color w:val="222222"/>
          <w:sz w:val="22"/>
          <w:szCs w:val="22"/>
        </w:rPr>
      </w:pPr>
      <w:r w:rsidRPr="001E579E">
        <w:rPr>
          <w:color w:val="222222"/>
          <w:sz w:val="22"/>
          <w:szCs w:val="22"/>
        </w:rPr>
        <w:t xml:space="preserve">Após escrever, </w:t>
      </w:r>
      <w:r w:rsidR="00A6536E" w:rsidRPr="001E579E">
        <w:rPr>
          <w:color w:val="222222"/>
          <w:sz w:val="22"/>
          <w:szCs w:val="22"/>
        </w:rPr>
        <w:t>o(a) autor(a) deve ler</w:t>
      </w:r>
      <w:r w:rsidRPr="001E579E">
        <w:rPr>
          <w:color w:val="222222"/>
          <w:sz w:val="22"/>
          <w:szCs w:val="22"/>
        </w:rPr>
        <w:t xml:space="preserve"> cada parágrafo para si mesmo e v</w:t>
      </w:r>
      <w:r w:rsidR="00A6536E" w:rsidRPr="001E579E">
        <w:rPr>
          <w:color w:val="222222"/>
          <w:sz w:val="22"/>
          <w:szCs w:val="22"/>
        </w:rPr>
        <w:t>er</w:t>
      </w:r>
      <w:r w:rsidRPr="001E579E">
        <w:rPr>
          <w:color w:val="222222"/>
          <w:sz w:val="22"/>
          <w:szCs w:val="22"/>
        </w:rPr>
        <w:t xml:space="preserve"> se o texto carece de sentido e se está coeso. </w:t>
      </w:r>
      <w:r w:rsidR="00A6536E" w:rsidRPr="001E579E">
        <w:rPr>
          <w:color w:val="222222"/>
          <w:sz w:val="22"/>
          <w:szCs w:val="22"/>
        </w:rPr>
        <w:t>O</w:t>
      </w:r>
      <w:r w:rsidRPr="001E579E">
        <w:rPr>
          <w:color w:val="222222"/>
          <w:sz w:val="22"/>
          <w:szCs w:val="22"/>
        </w:rPr>
        <w:t xml:space="preserve">utros </w:t>
      </w:r>
      <w:r w:rsidR="00A6536E" w:rsidRPr="001E579E">
        <w:rPr>
          <w:color w:val="222222"/>
          <w:sz w:val="22"/>
          <w:szCs w:val="22"/>
        </w:rPr>
        <w:t>leitores</w:t>
      </w:r>
      <w:r w:rsidRPr="001E579E">
        <w:rPr>
          <w:color w:val="222222"/>
          <w:sz w:val="22"/>
          <w:szCs w:val="22"/>
        </w:rPr>
        <w:t xml:space="preserve"> </w:t>
      </w:r>
      <w:r w:rsidR="00A6536E" w:rsidRPr="001E579E">
        <w:rPr>
          <w:color w:val="222222"/>
          <w:sz w:val="22"/>
          <w:szCs w:val="22"/>
        </w:rPr>
        <w:t>podem</w:t>
      </w:r>
      <w:r w:rsidRPr="001E579E">
        <w:rPr>
          <w:color w:val="222222"/>
          <w:sz w:val="22"/>
          <w:szCs w:val="22"/>
        </w:rPr>
        <w:t xml:space="preserve"> ajudar.</w:t>
      </w:r>
    </w:p>
    <w:p w14:paraId="5A56E8E3" w14:textId="3FDAE179" w:rsidR="00202387" w:rsidRPr="001E579E" w:rsidRDefault="009873D0" w:rsidP="009873D0">
      <w:pPr>
        <w:pStyle w:val="Ttulo2"/>
        <w:numPr>
          <w:ilvl w:val="0"/>
          <w:numId w:val="0"/>
        </w:numPr>
        <w:ind w:left="576" w:hanging="576"/>
        <w:rPr>
          <w:sz w:val="22"/>
          <w:szCs w:val="18"/>
        </w:rPr>
      </w:pPr>
      <w:r w:rsidRPr="001E579E">
        <w:rPr>
          <w:sz w:val="22"/>
          <w:szCs w:val="18"/>
        </w:rPr>
        <w:t>Referências bibliográficas</w:t>
      </w:r>
    </w:p>
    <w:p w14:paraId="29A33067" w14:textId="613D1AC1" w:rsidR="009873D0" w:rsidRPr="001E579E" w:rsidRDefault="009873D0" w:rsidP="00284B4C">
      <w:pPr>
        <w:pStyle w:val="Sumrio1"/>
        <w:rPr>
          <w:sz w:val="22"/>
          <w:szCs w:val="18"/>
        </w:rPr>
      </w:pPr>
      <w:r w:rsidRPr="001E579E">
        <w:rPr>
          <w:sz w:val="22"/>
          <w:szCs w:val="18"/>
        </w:rPr>
        <w:t xml:space="preserve">UNIVERSIDADE FEDERAL FLUMINENSE. Resolução TIC/UFF nº </w:t>
      </w:r>
      <w:r w:rsidR="00273F27">
        <w:rPr>
          <w:sz w:val="22"/>
          <w:szCs w:val="18"/>
        </w:rPr>
        <w:t>3</w:t>
      </w:r>
      <w:r w:rsidRPr="001E579E">
        <w:rPr>
          <w:sz w:val="22"/>
          <w:szCs w:val="18"/>
        </w:rPr>
        <w:t xml:space="preserve">, </w:t>
      </w:r>
      <w:r w:rsidR="00273F27">
        <w:rPr>
          <w:sz w:val="22"/>
          <w:szCs w:val="18"/>
        </w:rPr>
        <w:t xml:space="preserve">Boletim de Serviço, ano </w:t>
      </w:r>
      <w:proofErr w:type="gramStart"/>
      <w:r w:rsidR="00273F27">
        <w:rPr>
          <w:sz w:val="22"/>
          <w:szCs w:val="18"/>
        </w:rPr>
        <w:t>LVII,  n</w:t>
      </w:r>
      <w:r w:rsidR="00273F27" w:rsidRPr="001E579E">
        <w:rPr>
          <w:sz w:val="22"/>
          <w:szCs w:val="18"/>
        </w:rPr>
        <w:t>º</w:t>
      </w:r>
      <w:proofErr w:type="gramEnd"/>
      <w:r w:rsidR="00273F27" w:rsidRPr="001E579E">
        <w:rPr>
          <w:sz w:val="22"/>
          <w:szCs w:val="18"/>
        </w:rPr>
        <w:t xml:space="preserve"> </w:t>
      </w:r>
      <w:r w:rsidR="00273F27">
        <w:rPr>
          <w:sz w:val="22"/>
          <w:szCs w:val="18"/>
        </w:rPr>
        <w:t>185, seção III, p.037, 2023.</w:t>
      </w:r>
    </w:p>
    <w:p w14:paraId="13C75CE3" w14:textId="7EC4E22F" w:rsidR="00284B4C" w:rsidRPr="001E579E" w:rsidRDefault="00284B4C" w:rsidP="00284B4C">
      <w:pPr>
        <w:rPr>
          <w:sz w:val="22"/>
          <w:szCs w:val="18"/>
        </w:rPr>
      </w:pPr>
      <w:r w:rsidRPr="001E579E">
        <w:rPr>
          <w:sz w:val="22"/>
          <w:szCs w:val="18"/>
        </w:rPr>
        <w:t xml:space="preserve">UNIVERSIDADE FEDERAL RURAL DE PERNAMBUCO. Manual do Trabalho de Conclusão do Curso </w:t>
      </w:r>
      <w:r w:rsidR="008E3F86" w:rsidRPr="001E579E">
        <w:rPr>
          <w:sz w:val="22"/>
          <w:szCs w:val="18"/>
        </w:rPr>
        <w:t>de</w:t>
      </w:r>
      <w:r w:rsidRPr="001E579E">
        <w:rPr>
          <w:sz w:val="22"/>
          <w:szCs w:val="18"/>
        </w:rPr>
        <w:t xml:space="preserve"> Licenciatura em Computação (Presencial / SEDE – UFRPE), 2020.</w:t>
      </w:r>
    </w:p>
    <w:p w14:paraId="479D8E6E" w14:textId="231D2195" w:rsidR="00284B4C" w:rsidRPr="001E579E" w:rsidRDefault="00284B4C" w:rsidP="00284B4C">
      <w:pPr>
        <w:rPr>
          <w:sz w:val="22"/>
          <w:szCs w:val="18"/>
        </w:rPr>
      </w:pPr>
      <w:r w:rsidRPr="001E579E">
        <w:rPr>
          <w:sz w:val="22"/>
          <w:szCs w:val="18"/>
        </w:rPr>
        <w:t>SOUSA, Leandro Soares de; MARTINS, Simone de. Guia do TCC, Disponível em</w:t>
      </w:r>
      <w:r w:rsidR="00E76035" w:rsidRPr="001E579E">
        <w:rPr>
          <w:sz w:val="22"/>
          <w:szCs w:val="18"/>
        </w:rPr>
        <w:t xml:space="preserve"> </w:t>
      </w:r>
      <w:hyperlink r:id="rId12" w:history="1">
        <w:r w:rsidR="00E76035" w:rsidRPr="001E579E">
          <w:rPr>
            <w:rStyle w:val="Hyperlink"/>
            <w:sz w:val="22"/>
            <w:szCs w:val="18"/>
          </w:rPr>
          <w:t>Guia_do_TCC_202302.docx</w:t>
        </w:r>
      </w:hyperlink>
      <w:r w:rsidRPr="001E579E">
        <w:rPr>
          <w:sz w:val="22"/>
          <w:szCs w:val="18"/>
        </w:rPr>
        <w:t xml:space="preserve"> , 2023.</w:t>
      </w:r>
    </w:p>
    <w:p w14:paraId="39F4BB32" w14:textId="159D1E3C" w:rsidR="00284B4C" w:rsidRPr="001E579E" w:rsidRDefault="00284B4C" w:rsidP="00284B4C">
      <w:pPr>
        <w:rPr>
          <w:sz w:val="22"/>
          <w:szCs w:val="18"/>
        </w:rPr>
      </w:pPr>
      <w:r w:rsidRPr="001E579E">
        <w:rPr>
          <w:sz w:val="22"/>
          <w:szCs w:val="18"/>
        </w:rPr>
        <w:t xml:space="preserve"> </w:t>
      </w:r>
    </w:p>
    <w:p w14:paraId="680B4463" w14:textId="77777777" w:rsidR="00202387" w:rsidRDefault="00202387" w:rsidP="00202387">
      <w:pPr>
        <w:shd w:val="clear" w:color="auto" w:fill="FFFFFF"/>
        <w:rPr>
          <w:color w:val="222222"/>
          <w:szCs w:val="24"/>
        </w:rPr>
      </w:pPr>
    </w:p>
    <w:p w14:paraId="53F7C5AE" w14:textId="77777777" w:rsidR="00202387" w:rsidRDefault="00202387" w:rsidP="00202387"/>
    <w:p w14:paraId="636789F6" w14:textId="77777777" w:rsidR="00625053" w:rsidRDefault="00625053" w:rsidP="00202387">
      <w:pPr>
        <w:rPr>
          <w:b/>
          <w:color w:val="FF0000"/>
        </w:rPr>
      </w:pPr>
    </w:p>
    <w:sectPr w:rsidR="00625053">
      <w:headerReference w:type="default" r:id="rId13"/>
      <w:pgSz w:w="11906" w:h="16838"/>
      <w:pgMar w:top="1701" w:right="1134" w:bottom="1531" w:left="1701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2AA5" w14:textId="77777777" w:rsidR="00122640" w:rsidRDefault="00122640">
      <w:pPr>
        <w:spacing w:line="240" w:lineRule="auto"/>
      </w:pPr>
      <w:r>
        <w:separator/>
      </w:r>
    </w:p>
  </w:endnote>
  <w:endnote w:type="continuationSeparator" w:id="0">
    <w:p w14:paraId="0105BE79" w14:textId="77777777" w:rsidR="00122640" w:rsidRDefault="00122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68B0" w14:textId="77777777" w:rsidR="00122640" w:rsidRDefault="00122640">
      <w:pPr>
        <w:spacing w:line="240" w:lineRule="auto"/>
      </w:pPr>
      <w:r>
        <w:separator/>
      </w:r>
    </w:p>
  </w:footnote>
  <w:footnote w:type="continuationSeparator" w:id="0">
    <w:p w14:paraId="0E630C59" w14:textId="77777777" w:rsidR="00122640" w:rsidRDefault="001226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025030"/>
      <w:docPartObj>
        <w:docPartGallery w:val="Page Numbers (Top of Page)"/>
        <w:docPartUnique/>
      </w:docPartObj>
    </w:sdtPr>
    <w:sdtContent>
      <w:p w14:paraId="08433CED" w14:textId="73A40E03" w:rsidR="00F212CB" w:rsidRPr="00851C51" w:rsidRDefault="00851C51" w:rsidP="006418A6">
        <w:pPr>
          <w:pStyle w:val="Cabealho"/>
        </w:pPr>
        <w:r>
          <w:t xml:space="preserve"> </w:t>
        </w:r>
        <w:r w:rsidR="006418A6">
          <w:t>Tutorial</w:t>
        </w:r>
        <w:r>
          <w:t xml:space="preserve"> do TCC                                                                                       </w:t>
        </w:r>
        <w:proofErr w:type="gramStart"/>
        <w:r>
          <w:t xml:space="preserve">   </w:t>
        </w:r>
        <w:r w:rsidR="008E3F86">
          <w:t>(</w:t>
        </w:r>
        <w:proofErr w:type="gramEnd"/>
        <w:r w:rsidR="00F212CB" w:rsidRPr="00851C51">
          <w:fldChar w:fldCharType="begin"/>
        </w:r>
        <w:r w:rsidR="00F212CB" w:rsidRPr="00851C51">
          <w:instrText>PAGE   \* MERGEFORMAT</w:instrText>
        </w:r>
        <w:r w:rsidR="00F212CB" w:rsidRPr="00851C51">
          <w:fldChar w:fldCharType="separate"/>
        </w:r>
        <w:r w:rsidR="00F212CB" w:rsidRPr="00851C51">
          <w:t>2</w:t>
        </w:r>
        <w:r w:rsidR="00F212CB" w:rsidRPr="00851C51">
          <w:fldChar w:fldCharType="end"/>
        </w:r>
        <w:r w:rsidRPr="00851C51">
          <w:t xml:space="preserve"> de </w:t>
        </w:r>
        <w:r w:rsidRPr="00851C51">
          <w:fldChar w:fldCharType="begin"/>
        </w:r>
        <w:r w:rsidRPr="00851C51">
          <w:instrText xml:space="preserve"> LISTNUM  NúmeroPadrão \s 13 </w:instrText>
        </w:r>
        <w:r w:rsidRPr="00851C51">
          <w:fldChar w:fldCharType="end"/>
        </w:r>
      </w:p>
    </w:sdtContent>
  </w:sdt>
  <w:p w14:paraId="4951989D" w14:textId="54BA4057" w:rsidR="00E427BE" w:rsidRDefault="00E427BE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1DA4BBA"/>
    <w:name w:val="WW8Num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3553"/>
        </w:tabs>
        <w:ind w:left="3553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5682"/>
        </w:tabs>
        <w:ind w:left="5682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ap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aps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aps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aps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ConteudoRefernciasBibliogrficas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6450E0C0"/>
    <w:name w:val="WW8Num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)"/>
      <w:lvlJc w:val="left"/>
      <w:pPr>
        <w:tabs>
          <w:tab w:val="num" w:pos="2157"/>
        </w:tabs>
        <w:ind w:left="2157" w:hanging="360"/>
      </w:pPr>
    </w:lvl>
    <w:lvl w:ilvl="3">
      <w:start w:val="1"/>
      <w:numFmt w:val="decimal"/>
      <w:lvlText w:val="(%4)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(%5)"/>
      <w:lvlJc w:val="left"/>
      <w:pPr>
        <w:tabs>
          <w:tab w:val="num" w:pos="2877"/>
        </w:tabs>
        <w:ind w:left="2877" w:hanging="360"/>
      </w:pPr>
    </w:lvl>
    <w:lvl w:ilvl="5">
      <w:start w:val="1"/>
      <w:numFmt w:val="lowerRoman"/>
      <w:lvlText w:val="(%6)"/>
      <w:lvlJc w:val="left"/>
      <w:pPr>
        <w:tabs>
          <w:tab w:val="num" w:pos="3237"/>
        </w:tabs>
        <w:ind w:left="3237" w:hanging="360"/>
      </w:pPr>
    </w:lvl>
    <w:lvl w:ilvl="6">
      <w:start w:val="1"/>
      <w:numFmt w:val="decimal"/>
      <w:lvlText w:val="%7."/>
      <w:lvlJc w:val="left"/>
      <w:pPr>
        <w:tabs>
          <w:tab w:val="num" w:pos="3597"/>
        </w:tabs>
        <w:ind w:left="3597" w:hanging="360"/>
      </w:pPr>
    </w:lvl>
    <w:lvl w:ilvl="7">
      <w:start w:val="1"/>
      <w:numFmt w:val="lowerLetter"/>
      <w:lvlText w:val="%8."/>
      <w:lvlJc w:val="left"/>
      <w:pPr>
        <w:tabs>
          <w:tab w:val="num" w:pos="3957"/>
        </w:tabs>
        <w:ind w:left="3957" w:hanging="360"/>
      </w:pPr>
    </w:lvl>
    <w:lvl w:ilvl="8">
      <w:start w:val="1"/>
      <w:numFmt w:val="lowerRoman"/>
      <w:lvlText w:val="%9."/>
      <w:lvlJc w:val="left"/>
      <w:pPr>
        <w:tabs>
          <w:tab w:val="num" w:pos="4317"/>
        </w:tabs>
        <w:ind w:left="4317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2C607FA"/>
    <w:multiLevelType w:val="hybridMultilevel"/>
    <w:tmpl w:val="F800C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4C50BD"/>
    <w:multiLevelType w:val="hybridMultilevel"/>
    <w:tmpl w:val="413048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04BEC"/>
    <w:multiLevelType w:val="hybridMultilevel"/>
    <w:tmpl w:val="B060D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713F5"/>
    <w:multiLevelType w:val="multilevel"/>
    <w:tmpl w:val="918C52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1042B0"/>
    <w:multiLevelType w:val="multilevel"/>
    <w:tmpl w:val="6450E0C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)"/>
      <w:lvlJc w:val="left"/>
      <w:pPr>
        <w:tabs>
          <w:tab w:val="num" w:pos="2157"/>
        </w:tabs>
        <w:ind w:left="2157" w:hanging="360"/>
      </w:pPr>
    </w:lvl>
    <w:lvl w:ilvl="3">
      <w:start w:val="1"/>
      <w:numFmt w:val="decimal"/>
      <w:lvlText w:val="(%4)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(%5)"/>
      <w:lvlJc w:val="left"/>
      <w:pPr>
        <w:tabs>
          <w:tab w:val="num" w:pos="2877"/>
        </w:tabs>
        <w:ind w:left="2877" w:hanging="360"/>
      </w:pPr>
    </w:lvl>
    <w:lvl w:ilvl="5">
      <w:start w:val="1"/>
      <w:numFmt w:val="lowerRoman"/>
      <w:lvlText w:val="(%6)"/>
      <w:lvlJc w:val="left"/>
      <w:pPr>
        <w:tabs>
          <w:tab w:val="num" w:pos="3237"/>
        </w:tabs>
        <w:ind w:left="3237" w:hanging="360"/>
      </w:pPr>
    </w:lvl>
    <w:lvl w:ilvl="6">
      <w:start w:val="1"/>
      <w:numFmt w:val="decimal"/>
      <w:lvlText w:val="%7."/>
      <w:lvlJc w:val="left"/>
      <w:pPr>
        <w:tabs>
          <w:tab w:val="num" w:pos="3597"/>
        </w:tabs>
        <w:ind w:left="3597" w:hanging="360"/>
      </w:pPr>
    </w:lvl>
    <w:lvl w:ilvl="7">
      <w:start w:val="1"/>
      <w:numFmt w:val="lowerLetter"/>
      <w:lvlText w:val="%8."/>
      <w:lvlJc w:val="left"/>
      <w:pPr>
        <w:tabs>
          <w:tab w:val="num" w:pos="3957"/>
        </w:tabs>
        <w:ind w:left="3957" w:hanging="360"/>
      </w:pPr>
    </w:lvl>
    <w:lvl w:ilvl="8">
      <w:start w:val="1"/>
      <w:numFmt w:val="lowerRoman"/>
      <w:lvlText w:val="%9."/>
      <w:lvlJc w:val="left"/>
      <w:pPr>
        <w:tabs>
          <w:tab w:val="num" w:pos="4317"/>
        </w:tabs>
        <w:ind w:left="4317" w:hanging="360"/>
      </w:pPr>
    </w:lvl>
  </w:abstractNum>
  <w:abstractNum w:abstractNumId="15" w15:restartNumberingAfterBreak="0">
    <w:nsid w:val="749968FF"/>
    <w:multiLevelType w:val="hybridMultilevel"/>
    <w:tmpl w:val="86E0B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49006">
    <w:abstractNumId w:val="0"/>
  </w:num>
  <w:num w:numId="2" w16cid:durableId="1692730583">
    <w:abstractNumId w:val="1"/>
  </w:num>
  <w:num w:numId="3" w16cid:durableId="2106225037">
    <w:abstractNumId w:val="2"/>
  </w:num>
  <w:num w:numId="4" w16cid:durableId="542180967">
    <w:abstractNumId w:val="3"/>
  </w:num>
  <w:num w:numId="5" w16cid:durableId="1272198780">
    <w:abstractNumId w:val="4"/>
  </w:num>
  <w:num w:numId="6" w16cid:durableId="1685936817">
    <w:abstractNumId w:val="5"/>
  </w:num>
  <w:num w:numId="7" w16cid:durableId="1822890260">
    <w:abstractNumId w:val="6"/>
  </w:num>
  <w:num w:numId="8" w16cid:durableId="846868795">
    <w:abstractNumId w:val="7"/>
  </w:num>
  <w:num w:numId="9" w16cid:durableId="1895114692">
    <w:abstractNumId w:val="8"/>
  </w:num>
  <w:num w:numId="10" w16cid:durableId="9477823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4858748">
    <w:abstractNumId w:val="5"/>
  </w:num>
  <w:num w:numId="12" w16cid:durableId="1523470576">
    <w:abstractNumId w:val="2"/>
  </w:num>
  <w:num w:numId="13" w16cid:durableId="1669015292">
    <w:abstractNumId w:val="8"/>
  </w:num>
  <w:num w:numId="14" w16cid:durableId="275526426">
    <w:abstractNumId w:val="14"/>
  </w:num>
  <w:num w:numId="15" w16cid:durableId="268899612">
    <w:abstractNumId w:val="11"/>
  </w:num>
  <w:num w:numId="16" w16cid:durableId="2072148103">
    <w:abstractNumId w:val="12"/>
  </w:num>
  <w:num w:numId="17" w16cid:durableId="257063348">
    <w:abstractNumId w:val="9"/>
  </w:num>
  <w:num w:numId="18" w16cid:durableId="903372432">
    <w:abstractNumId w:val="15"/>
  </w:num>
  <w:num w:numId="19" w16cid:durableId="1745438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42"/>
    <w:rsid w:val="00004816"/>
    <w:rsid w:val="00005DBB"/>
    <w:rsid w:val="00005F4A"/>
    <w:rsid w:val="00033A69"/>
    <w:rsid w:val="00040A68"/>
    <w:rsid w:val="00055010"/>
    <w:rsid w:val="00057AD5"/>
    <w:rsid w:val="0006173A"/>
    <w:rsid w:val="00064695"/>
    <w:rsid w:val="000646E9"/>
    <w:rsid w:val="00083060"/>
    <w:rsid w:val="00097C78"/>
    <w:rsid w:val="000A5DFD"/>
    <w:rsid w:val="000A6BF8"/>
    <w:rsid w:val="000B495E"/>
    <w:rsid w:val="000D1199"/>
    <w:rsid w:val="000E57EF"/>
    <w:rsid w:val="000F240E"/>
    <w:rsid w:val="000F28D4"/>
    <w:rsid w:val="00122640"/>
    <w:rsid w:val="001633E5"/>
    <w:rsid w:val="0017598D"/>
    <w:rsid w:val="00182269"/>
    <w:rsid w:val="001A3427"/>
    <w:rsid w:val="001A5F86"/>
    <w:rsid w:val="001C1D55"/>
    <w:rsid w:val="001D7DEB"/>
    <w:rsid w:val="001E579E"/>
    <w:rsid w:val="00200F3A"/>
    <w:rsid w:val="00202387"/>
    <w:rsid w:val="002135BC"/>
    <w:rsid w:val="00237E5D"/>
    <w:rsid w:val="002470DF"/>
    <w:rsid w:val="002619FA"/>
    <w:rsid w:val="00273F27"/>
    <w:rsid w:val="002773F5"/>
    <w:rsid w:val="00284B4C"/>
    <w:rsid w:val="00296E99"/>
    <w:rsid w:val="00297DCD"/>
    <w:rsid w:val="00297EC5"/>
    <w:rsid w:val="002A2E9C"/>
    <w:rsid w:val="002B23DA"/>
    <w:rsid w:val="002C2B5B"/>
    <w:rsid w:val="003025E5"/>
    <w:rsid w:val="00321237"/>
    <w:rsid w:val="003263E1"/>
    <w:rsid w:val="00330CDB"/>
    <w:rsid w:val="00330F80"/>
    <w:rsid w:val="00332EE0"/>
    <w:rsid w:val="00337348"/>
    <w:rsid w:val="00357E6D"/>
    <w:rsid w:val="00360891"/>
    <w:rsid w:val="003862A6"/>
    <w:rsid w:val="003B45E5"/>
    <w:rsid w:val="003B6BFC"/>
    <w:rsid w:val="003C76C5"/>
    <w:rsid w:val="003D3E43"/>
    <w:rsid w:val="003D6697"/>
    <w:rsid w:val="003F265F"/>
    <w:rsid w:val="0040578F"/>
    <w:rsid w:val="00415A07"/>
    <w:rsid w:val="0041648A"/>
    <w:rsid w:val="00446835"/>
    <w:rsid w:val="004720E2"/>
    <w:rsid w:val="00483225"/>
    <w:rsid w:val="00484C50"/>
    <w:rsid w:val="004953C6"/>
    <w:rsid w:val="004D0D92"/>
    <w:rsid w:val="004E5EB4"/>
    <w:rsid w:val="00502EE8"/>
    <w:rsid w:val="0051500C"/>
    <w:rsid w:val="00520094"/>
    <w:rsid w:val="00520A8C"/>
    <w:rsid w:val="00521A0E"/>
    <w:rsid w:val="00530847"/>
    <w:rsid w:val="00537A43"/>
    <w:rsid w:val="00543EAF"/>
    <w:rsid w:val="00557C21"/>
    <w:rsid w:val="00560A70"/>
    <w:rsid w:val="00576536"/>
    <w:rsid w:val="005A0EC3"/>
    <w:rsid w:val="005A29C7"/>
    <w:rsid w:val="005B0D86"/>
    <w:rsid w:val="005B13EB"/>
    <w:rsid w:val="005D5031"/>
    <w:rsid w:val="005E6FBE"/>
    <w:rsid w:val="005F46DA"/>
    <w:rsid w:val="00602C4D"/>
    <w:rsid w:val="00605672"/>
    <w:rsid w:val="00615F71"/>
    <w:rsid w:val="0061795F"/>
    <w:rsid w:val="00625053"/>
    <w:rsid w:val="006418A6"/>
    <w:rsid w:val="00653A53"/>
    <w:rsid w:val="00656ACF"/>
    <w:rsid w:val="0066407E"/>
    <w:rsid w:val="006666BA"/>
    <w:rsid w:val="00675B7D"/>
    <w:rsid w:val="006C2AB6"/>
    <w:rsid w:val="006D13D2"/>
    <w:rsid w:val="006D145F"/>
    <w:rsid w:val="00701D5B"/>
    <w:rsid w:val="00721FB1"/>
    <w:rsid w:val="00727D83"/>
    <w:rsid w:val="007335D2"/>
    <w:rsid w:val="00740D98"/>
    <w:rsid w:val="007421A5"/>
    <w:rsid w:val="0074516B"/>
    <w:rsid w:val="007C0AF8"/>
    <w:rsid w:val="007F1851"/>
    <w:rsid w:val="00812F90"/>
    <w:rsid w:val="0082130E"/>
    <w:rsid w:val="00834AC3"/>
    <w:rsid w:val="0083679C"/>
    <w:rsid w:val="00843EBA"/>
    <w:rsid w:val="00844DF8"/>
    <w:rsid w:val="00851C51"/>
    <w:rsid w:val="00861C51"/>
    <w:rsid w:val="00875A36"/>
    <w:rsid w:val="00883CCE"/>
    <w:rsid w:val="00891808"/>
    <w:rsid w:val="00894ECA"/>
    <w:rsid w:val="008A410C"/>
    <w:rsid w:val="008B02D6"/>
    <w:rsid w:val="008E3F86"/>
    <w:rsid w:val="00903A5F"/>
    <w:rsid w:val="0097000D"/>
    <w:rsid w:val="009765B4"/>
    <w:rsid w:val="009873D0"/>
    <w:rsid w:val="0099511F"/>
    <w:rsid w:val="009B7DDF"/>
    <w:rsid w:val="009C155B"/>
    <w:rsid w:val="009D3279"/>
    <w:rsid w:val="009D3A7A"/>
    <w:rsid w:val="009D70CF"/>
    <w:rsid w:val="009F4A3C"/>
    <w:rsid w:val="00A03331"/>
    <w:rsid w:val="00A17C82"/>
    <w:rsid w:val="00A22F94"/>
    <w:rsid w:val="00A3728C"/>
    <w:rsid w:val="00A44DC1"/>
    <w:rsid w:val="00A6536E"/>
    <w:rsid w:val="00A71E43"/>
    <w:rsid w:val="00A819B6"/>
    <w:rsid w:val="00A81B22"/>
    <w:rsid w:val="00A86DAC"/>
    <w:rsid w:val="00A87170"/>
    <w:rsid w:val="00A90C88"/>
    <w:rsid w:val="00A969C2"/>
    <w:rsid w:val="00AA491A"/>
    <w:rsid w:val="00AB3D61"/>
    <w:rsid w:val="00AD3A25"/>
    <w:rsid w:val="00AD773F"/>
    <w:rsid w:val="00AE7BF2"/>
    <w:rsid w:val="00B15CF0"/>
    <w:rsid w:val="00B217AC"/>
    <w:rsid w:val="00B224CE"/>
    <w:rsid w:val="00B25D90"/>
    <w:rsid w:val="00B32E72"/>
    <w:rsid w:val="00B4144B"/>
    <w:rsid w:val="00B43CBF"/>
    <w:rsid w:val="00B45B15"/>
    <w:rsid w:val="00B51432"/>
    <w:rsid w:val="00B57D42"/>
    <w:rsid w:val="00B73E01"/>
    <w:rsid w:val="00BA4973"/>
    <w:rsid w:val="00BA5441"/>
    <w:rsid w:val="00BF23F9"/>
    <w:rsid w:val="00C462F1"/>
    <w:rsid w:val="00C839DE"/>
    <w:rsid w:val="00C93BBE"/>
    <w:rsid w:val="00CA215D"/>
    <w:rsid w:val="00CA56AA"/>
    <w:rsid w:val="00CA59D8"/>
    <w:rsid w:val="00CB7498"/>
    <w:rsid w:val="00CF3CD9"/>
    <w:rsid w:val="00CF499B"/>
    <w:rsid w:val="00CF76EC"/>
    <w:rsid w:val="00D06D5B"/>
    <w:rsid w:val="00D12A0B"/>
    <w:rsid w:val="00D3125D"/>
    <w:rsid w:val="00D369C0"/>
    <w:rsid w:val="00D65562"/>
    <w:rsid w:val="00D8224F"/>
    <w:rsid w:val="00D84D03"/>
    <w:rsid w:val="00DF711C"/>
    <w:rsid w:val="00E04AB6"/>
    <w:rsid w:val="00E30A67"/>
    <w:rsid w:val="00E4244E"/>
    <w:rsid w:val="00E427BE"/>
    <w:rsid w:val="00E46FEA"/>
    <w:rsid w:val="00E67248"/>
    <w:rsid w:val="00E76035"/>
    <w:rsid w:val="00EA0C99"/>
    <w:rsid w:val="00EA33D9"/>
    <w:rsid w:val="00EC49A7"/>
    <w:rsid w:val="00ED332E"/>
    <w:rsid w:val="00ED3D91"/>
    <w:rsid w:val="00EF66BF"/>
    <w:rsid w:val="00F212CB"/>
    <w:rsid w:val="00F22BAD"/>
    <w:rsid w:val="00F35494"/>
    <w:rsid w:val="00F41477"/>
    <w:rsid w:val="00F50EF1"/>
    <w:rsid w:val="00F622AC"/>
    <w:rsid w:val="00F6474C"/>
    <w:rsid w:val="00F916D0"/>
    <w:rsid w:val="00FC0AC5"/>
    <w:rsid w:val="00FD2E75"/>
    <w:rsid w:val="00FD5D29"/>
    <w:rsid w:val="00FE79F5"/>
    <w:rsid w:val="00FF162C"/>
    <w:rsid w:val="00FF4DF8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DF588D"/>
  <w15:chartTrackingRefBased/>
  <w15:docId w15:val="{1659E4CA-694E-4794-8EFB-790D2952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 w:cs="Arial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1040" w:after="720"/>
      <w:jc w:val="left"/>
      <w:outlineLvl w:val="0"/>
    </w:pPr>
    <w:rPr>
      <w:b/>
      <w:caps/>
      <w:kern w:val="1"/>
      <w:sz w:val="32"/>
    </w:rPr>
  </w:style>
  <w:style w:type="paragraph" w:styleId="Ttulo2">
    <w:name w:val="heading 2"/>
    <w:basedOn w:val="Normal"/>
    <w:next w:val="Sumrio1"/>
    <w:qFormat/>
    <w:pPr>
      <w:keepNext/>
      <w:numPr>
        <w:ilvl w:val="1"/>
        <w:numId w:val="2"/>
      </w:numPr>
      <w:tabs>
        <w:tab w:val="clear" w:pos="3553"/>
        <w:tab w:val="num" w:pos="576"/>
      </w:tabs>
      <w:spacing w:before="720" w:after="720" w:line="480" w:lineRule="auto"/>
      <w:ind w:left="576"/>
      <w:outlineLvl w:val="1"/>
    </w:pPr>
    <w:rPr>
      <w:b/>
      <w:caps/>
    </w:rPr>
  </w:style>
  <w:style w:type="paragraph" w:styleId="Ttulo3">
    <w:name w:val="heading 3"/>
    <w:basedOn w:val="Normal"/>
    <w:next w:val="Sumrio1"/>
    <w:qFormat/>
    <w:pPr>
      <w:keepNext/>
      <w:numPr>
        <w:ilvl w:val="2"/>
        <w:numId w:val="2"/>
      </w:numPr>
      <w:tabs>
        <w:tab w:val="clear" w:pos="5682"/>
        <w:tab w:val="num" w:pos="1004"/>
      </w:tabs>
      <w:spacing w:before="720" w:after="720" w:line="480" w:lineRule="auto"/>
      <w:ind w:left="1004"/>
      <w:outlineLvl w:val="2"/>
    </w:pPr>
  </w:style>
  <w:style w:type="paragraph" w:styleId="Ttulo4">
    <w:name w:val="heading 4"/>
    <w:basedOn w:val="Normal"/>
    <w:next w:val="Sumrio1"/>
    <w:qFormat/>
    <w:pPr>
      <w:keepNext/>
      <w:numPr>
        <w:ilvl w:val="3"/>
        <w:numId w:val="2"/>
      </w:numPr>
      <w:spacing w:before="720" w:after="720" w:line="480" w:lineRule="auto"/>
      <w:outlineLvl w:val="3"/>
    </w:pPr>
  </w:style>
  <w:style w:type="paragraph" w:styleId="Ttulo5">
    <w:name w:val="heading 5"/>
    <w:basedOn w:val="Normal"/>
    <w:next w:val="Sumrio1"/>
    <w:qFormat/>
    <w:pPr>
      <w:numPr>
        <w:ilvl w:val="4"/>
        <w:numId w:val="2"/>
      </w:numPr>
      <w:spacing w:before="720" w:after="720" w:line="480" w:lineRule="auto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numPr>
        <w:ilvl w:val="5"/>
        <w:numId w:val="2"/>
      </w:numPr>
      <w:spacing w:before="720" w:after="720"/>
      <w:outlineLvl w:val="5"/>
    </w:pPr>
    <w:rPr>
      <w:b/>
      <w:bCs/>
      <w:i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2"/>
      </w:numPr>
      <w:spacing w:before="720" w:after="72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2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2"/>
      </w:numPr>
      <w:spacing w:before="720" w:after="720"/>
      <w:outlineLvl w:val="8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aps/>
    </w:rPr>
  </w:style>
  <w:style w:type="character" w:customStyle="1" w:styleId="WW8Num5z1">
    <w:name w:val="WW8Num5z1"/>
    <w:rPr>
      <w:rFonts w:ascii="Courier New" w:hAnsi="Courier New" w:cs="Courier New"/>
      <w:caps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4z1">
    <w:name w:val="WW8Num4z1"/>
    <w:rPr>
      <w:rFonts w:ascii="Courier New" w:hAnsi="Courier New" w:cs="Courier New"/>
      <w:caps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2">
    <w:name w:val="Fonte parág. padrão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caps/>
    </w:rPr>
  </w:style>
  <w:style w:type="character" w:customStyle="1" w:styleId="WW8Num12z1">
    <w:name w:val="WW8Num12z1"/>
    <w:rPr>
      <w:rFonts w:ascii="Courier New" w:hAnsi="Courier New" w:cs="Courier New"/>
      <w:caps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Nmerodepgina">
    <w:name w:val="page number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Forte">
    <w:name w:val="Strong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spacing w:before="240" w:after="240"/>
    </w:pPr>
    <w:rPr>
      <w:sz w:val="20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umrio1">
    <w:name w:val="toc 1"/>
    <w:basedOn w:val="Normal"/>
    <w:next w:val="Normal"/>
  </w:style>
  <w:style w:type="paragraph" w:styleId="Sumrio2">
    <w:name w:val="toc 2"/>
    <w:basedOn w:val="Normal"/>
    <w:next w:val="Normal"/>
    <w:pPr>
      <w:ind w:left="240"/>
    </w:pPr>
  </w:style>
  <w:style w:type="paragraph" w:styleId="Sumrio3">
    <w:name w:val="toc 3"/>
    <w:basedOn w:val="Normal"/>
    <w:next w:val="Normal"/>
    <w:pPr>
      <w:ind w:left="480"/>
    </w:pPr>
  </w:style>
  <w:style w:type="paragraph" w:customStyle="1" w:styleId="05-Tabelaesquerda">
    <w:name w:val="05 - Tabela à esquerda"/>
    <w:basedOn w:val="Normal"/>
    <w:pPr>
      <w:spacing w:before="20" w:after="20"/>
      <w:jc w:val="left"/>
    </w:pPr>
    <w:rPr>
      <w:sz w:val="20"/>
    </w:rPr>
  </w:style>
  <w:style w:type="paragraph" w:customStyle="1" w:styleId="05-Tabeladireita">
    <w:name w:val="05 - Tabela à direita"/>
    <w:basedOn w:val="05-Tabelaesquerda"/>
    <w:pPr>
      <w:jc w:val="right"/>
    </w:pPr>
  </w:style>
  <w:style w:type="paragraph" w:customStyle="1" w:styleId="05-Tabelacentralizado">
    <w:name w:val="05 - Tabela centralizado"/>
    <w:basedOn w:val="05-Tabeladireita"/>
    <w:pPr>
      <w:jc w:val="center"/>
    </w:pPr>
  </w:style>
  <w:style w:type="paragraph" w:customStyle="1" w:styleId="05-Tabelajustificado">
    <w:name w:val="05 - Tabela justificado"/>
    <w:basedOn w:val="05-Tabelacentralizado"/>
    <w:pPr>
      <w:jc w:val="both"/>
    </w:pPr>
  </w:style>
  <w:style w:type="paragraph" w:styleId="Sumrio4">
    <w:name w:val="toc 4"/>
    <w:basedOn w:val="Normal"/>
    <w:next w:val="Normal"/>
    <w:pPr>
      <w:ind w:left="720"/>
    </w:pPr>
  </w:style>
  <w:style w:type="paragraph" w:customStyle="1" w:styleId="07-FolhadeRosto">
    <w:name w:val="07 - Folha de Rosto"/>
    <w:basedOn w:val="Normal"/>
    <w:pPr>
      <w:spacing w:after="120"/>
      <w:jc w:val="center"/>
    </w:pPr>
    <w:rPr>
      <w:b/>
      <w:caps/>
    </w:rPr>
  </w:style>
  <w:style w:type="paragraph" w:customStyle="1" w:styleId="09-DedicatriaseAgradecimentos">
    <w:name w:val="09 - Dedicatórias e Agradecimentos"/>
    <w:basedOn w:val="Normal"/>
    <w:pPr>
      <w:ind w:left="3402"/>
    </w:pPr>
    <w:rPr>
      <w:i/>
    </w:rPr>
  </w:style>
  <w:style w:type="paragraph" w:customStyle="1" w:styleId="05-Tabelafonte">
    <w:name w:val="05 - Tabela fonte"/>
    <w:basedOn w:val="Normal"/>
    <w:pPr>
      <w:spacing w:before="120"/>
      <w:jc w:val="right"/>
    </w:pPr>
    <w:rPr>
      <w:sz w:val="20"/>
    </w:rPr>
  </w:style>
  <w:style w:type="paragraph" w:customStyle="1" w:styleId="ndicedefiguras1">
    <w:name w:val="Índice de figuras1"/>
    <w:basedOn w:val="Normal"/>
    <w:next w:val="Normal"/>
    <w:pPr>
      <w:ind w:left="480" w:hanging="48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NOMEAUTOR">
    <w:name w:val="NOME AUTOR"/>
    <w:basedOn w:val="Normal"/>
    <w:pPr>
      <w:jc w:val="center"/>
    </w:pPr>
    <w:rPr>
      <w:b/>
      <w:sz w:val="28"/>
      <w:szCs w:val="24"/>
    </w:rPr>
  </w:style>
  <w:style w:type="paragraph" w:styleId="Recuodecorpodetexto">
    <w:name w:val="Body Text Indent"/>
    <w:basedOn w:val="Normal"/>
    <w:pPr>
      <w:ind w:left="4264"/>
    </w:pPr>
    <w:rPr>
      <w:szCs w:val="24"/>
    </w:rPr>
  </w:style>
  <w:style w:type="paragraph" w:customStyle="1" w:styleId="Recuodecorpodetexto21">
    <w:name w:val="Recuo de corpo de texto 21"/>
    <w:basedOn w:val="Normal"/>
    <w:pPr>
      <w:ind w:firstLine="709"/>
    </w:pPr>
  </w:style>
  <w:style w:type="paragraph" w:customStyle="1" w:styleId="Recuodecorpodetexto31">
    <w:name w:val="Recuo de corpo de texto 31"/>
    <w:basedOn w:val="Normal"/>
    <w:pPr>
      <w:ind w:firstLine="862"/>
    </w:pPr>
  </w:style>
  <w:style w:type="paragraph" w:customStyle="1" w:styleId="REFERNCIABIBLIOGRFICA">
    <w:name w:val="REFERÊNCIA BIBLIOGRÁFICA"/>
    <w:basedOn w:val="Ttulo1"/>
    <w:pPr>
      <w:numPr>
        <w:numId w:val="0"/>
      </w:numPr>
      <w:jc w:val="center"/>
    </w:pPr>
  </w:style>
  <w:style w:type="paragraph" w:customStyle="1" w:styleId="CitaoCurta">
    <w:name w:val="Citação Curta"/>
    <w:basedOn w:val="Normal"/>
  </w:style>
  <w:style w:type="paragraph" w:customStyle="1" w:styleId="CitaoLonga">
    <w:name w:val="Citação Longa"/>
    <w:basedOn w:val="Normal"/>
    <w:pPr>
      <w:spacing w:line="240" w:lineRule="auto"/>
      <w:ind w:left="2268"/>
    </w:pPr>
    <w:rPr>
      <w:sz w:val="20"/>
    </w:rPr>
  </w:style>
  <w:style w:type="paragraph" w:customStyle="1" w:styleId="Estilo1">
    <w:name w:val="Estilo1"/>
    <w:basedOn w:val="Ttulo1"/>
    <w:pPr>
      <w:numPr>
        <w:numId w:val="0"/>
      </w:numPr>
      <w:spacing w:before="1060"/>
    </w:pPr>
  </w:style>
  <w:style w:type="paragraph" w:customStyle="1" w:styleId="ConteudoRefernciasBibliogrficas">
    <w:name w:val="Conteudo Referências Bibliográficas"/>
    <w:basedOn w:val="Normal"/>
    <w:pPr>
      <w:numPr>
        <w:numId w:val="7"/>
      </w:numPr>
      <w:ind w:left="0" w:firstLine="0"/>
    </w:pPr>
  </w:style>
  <w:style w:type="paragraph" w:customStyle="1" w:styleId="ANEXOS">
    <w:name w:val="ANEXOS"/>
    <w:basedOn w:val="NOMEAUTOR"/>
    <w:pPr>
      <w:spacing w:before="1040" w:after="720"/>
    </w:pPr>
    <w:rPr>
      <w:sz w:val="32"/>
    </w:rPr>
  </w:style>
  <w:style w:type="paragraph" w:customStyle="1" w:styleId="TITULOagradecimentossumarioresumosetc">
    <w:name w:val="TITULO /agradecimentos/sumario/resumos/etc"/>
    <w:basedOn w:val="Normal"/>
    <w:pPr>
      <w:spacing w:before="1040" w:after="720"/>
      <w:jc w:val="center"/>
    </w:pPr>
    <w:rPr>
      <w:b/>
      <w:sz w:val="32"/>
    </w:rPr>
  </w:style>
  <w:style w:type="paragraph" w:customStyle="1" w:styleId="PalavrasChaves">
    <w:name w:val="Palavras Chaves"/>
    <w:basedOn w:val="Normal"/>
    <w:pPr>
      <w:spacing w:before="540"/>
    </w:pPr>
    <w:rPr>
      <w:b/>
      <w:bCs/>
      <w:lang w:val="en-US"/>
    </w:rPr>
  </w:style>
  <w:style w:type="paragraph" w:customStyle="1" w:styleId="TituloTabela">
    <w:name w:val="Titulo Tabela"/>
    <w:basedOn w:val="Normal"/>
    <w:pPr>
      <w:jc w:val="center"/>
    </w:pPr>
    <w:rPr>
      <w:caps/>
    </w:rPr>
  </w:style>
  <w:style w:type="paragraph" w:customStyle="1" w:styleId="TituloGrfico">
    <w:name w:val="Titulo Gráfico"/>
    <w:basedOn w:val="Normal"/>
    <w:next w:val="TituloTabela"/>
    <w:pPr>
      <w:ind w:left="1814" w:hanging="1814"/>
    </w:pPr>
    <w:rPr>
      <w:caps/>
    </w:rPr>
  </w:style>
  <w:style w:type="paragraph" w:customStyle="1" w:styleId="Normal-resumoabstract">
    <w:name w:val="Normal - resumo/abstract"/>
    <w:basedOn w:val="Normal"/>
    <w:pPr>
      <w:spacing w:line="240" w:lineRule="auto"/>
    </w:p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customStyle="1" w:styleId="western">
    <w:name w:val="western"/>
    <w:basedOn w:val="Normal"/>
    <w:pPr>
      <w:spacing w:before="100" w:after="119" w:line="240" w:lineRule="auto"/>
      <w:jc w:val="left"/>
    </w:pPr>
    <w:rPr>
      <w:rFonts w:ascii="Times New Roman" w:hAnsi="Times New Roman" w:cs="Times New Roman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NormalWeb">
    <w:name w:val="Normal (Web)"/>
    <w:basedOn w:val="Normal"/>
    <w:pPr>
      <w:spacing w:before="100" w:after="119" w:line="240" w:lineRule="auto"/>
      <w:jc w:val="left"/>
    </w:pPr>
    <w:rPr>
      <w:rFonts w:ascii="Times New Roman" w:eastAsia="SimSun" w:hAnsi="Times New Roman" w:cs="Times New Roman"/>
      <w:szCs w:val="24"/>
    </w:rPr>
  </w:style>
  <w:style w:type="paragraph" w:customStyle="1" w:styleId="NormalWeb1">
    <w:name w:val="Normal (Web)1"/>
    <w:basedOn w:val="Normal"/>
    <w:pPr>
      <w:spacing w:before="100" w:line="240" w:lineRule="auto"/>
      <w:jc w:val="left"/>
    </w:pPr>
    <w:rPr>
      <w:rFonts w:ascii="Times New Roman" w:eastAsia="SimSun" w:hAnsi="Times New Roman" w:cs="Times New Roman"/>
      <w:szCs w:val="24"/>
    </w:rPr>
  </w:style>
  <w:style w:type="character" w:customStyle="1" w:styleId="Pr-formataoHTMLChar">
    <w:name w:val="Pré-formatação HTML Char"/>
    <w:link w:val="Pr-formataoHTML"/>
    <w:uiPriority w:val="99"/>
    <w:rsid w:val="00B57D42"/>
    <w:rPr>
      <w:rFonts w:ascii="Courier New" w:hAnsi="Courier New" w:cs="Courier New"/>
      <w:lang w:eastAsia="zh-CN"/>
    </w:rPr>
  </w:style>
  <w:style w:type="character" w:customStyle="1" w:styleId="CorpodetextoChar">
    <w:name w:val="Corpo de texto Char"/>
    <w:link w:val="Corpodetexto"/>
    <w:rsid w:val="00B32E72"/>
    <w:rPr>
      <w:rFonts w:ascii="Arial" w:hAnsi="Arial" w:cs="Arial"/>
      <w:sz w:val="24"/>
      <w:lang w:eastAsia="zh-CN"/>
    </w:rPr>
  </w:style>
  <w:style w:type="paragraph" w:styleId="PargrafodaLista">
    <w:name w:val="List Paragraph"/>
    <w:basedOn w:val="Normal"/>
    <w:uiPriority w:val="34"/>
    <w:qFormat/>
    <w:rsid w:val="00625053"/>
    <w:pPr>
      <w:spacing w:line="276" w:lineRule="auto"/>
      <w:ind w:left="720"/>
      <w:contextualSpacing/>
      <w:jc w:val="left"/>
    </w:pPr>
    <w:rPr>
      <w:rFonts w:eastAsia="Arial"/>
      <w:sz w:val="22"/>
      <w:szCs w:val="22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212CB"/>
    <w:rPr>
      <w:rFonts w:ascii="Arial" w:hAnsi="Arial" w:cs="Arial"/>
      <w:sz w:val="24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E76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odeloTCC_Monografia_CC_Word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odeloTCC_Monografia_CC_Latex.zip" TargetMode="External"/><Relationship Id="rId12" Type="http://schemas.openxmlformats.org/officeDocument/2006/relationships/hyperlink" Target="Guia_do_TCC_20230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tecas.uff.br/bee/fichacatalografi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pp.uff.br/riuff/handle/1/137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odeloTCC_Artigo_CC_Latex.zip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Home%20pages\Ci&#234;ncias%20da%20Linguagem\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Dissertação.dot</Template>
  <TotalTime>213</TotalTime>
  <Pages>8</Pages>
  <Words>1660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AUTOR</vt:lpstr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AUTOR</dc:title>
  <dc:subject/>
  <dc:creator>FEBAVE</dc:creator>
  <cp:keywords/>
  <dc:description/>
  <cp:lastModifiedBy>Simone Martins</cp:lastModifiedBy>
  <cp:revision>10</cp:revision>
  <cp:lastPrinted>2022-08-02T12:36:00Z</cp:lastPrinted>
  <dcterms:created xsi:type="dcterms:W3CDTF">2024-01-11T18:08:00Z</dcterms:created>
  <dcterms:modified xsi:type="dcterms:W3CDTF">2024-01-15T18:37:00Z</dcterms:modified>
</cp:coreProperties>
</file>